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136" w:rsidRDefault="00533B1B" w:rsidP="00E17B4F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rect id="Прямоугольник 16" o:spid="_x0000_s1026" style="position:absolute;margin-left:1.5pt;margin-top:150.4pt;width:377.2pt;height:41.6pt;z-index:2;visibility:visible;mso-position-horizontal-relative:page;mso-position-vertical-relative:page;v-text-anchor:middle" o:allowincell="f" fillcolor="#4f81bd" strokecolor="white" strokeweight="1pt">
            <v:textbox style="mso-next-textbox:#Прямоугольник 16;mso-fit-shape-to-text:t" inset="14.4pt,,14.4pt">
              <w:txbxContent>
                <w:p w:rsidR="00162136" w:rsidRPr="00335318" w:rsidRDefault="00162136">
                  <w:pPr>
                    <w:pStyle w:val="af"/>
                    <w:jc w:val="right"/>
                    <w:rPr>
                      <w:rFonts w:ascii="Cambria" w:hAnsi="Cambria" w:cs="Cambria"/>
                      <w:color w:val="FFFFFF"/>
                      <w:sz w:val="72"/>
                      <w:szCs w:val="72"/>
                    </w:rPr>
                  </w:pPr>
                  <w:r w:rsidRPr="00335318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РАСТИМ ЮНЫХ ПАТРИОТОВ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group id="Группа 14" o:spid="_x0000_s1027" style="position:absolute;margin-left:5827.4pt;margin-top:0;width:167.9pt;height:595.3pt;z-index:1;mso-position-horizontal:right;mso-position-horizontal-relative:page;mso-position-vertical:top;mso-position-vertical-relative:page" coordorigin="7329" coordsize="4911,15840" o:allowincell="f">
            <v:group id="Group 364" o:spid="_x0000_s1028" style="position:absolute;left:7344;width:4896;height:15840" coordorigin="7560" coordsize="4700,15840">
              <v:rect id="Rectangle 365" o:spid="_x0000_s1029" style="position:absolute;left:7755;width:4505;height:15840;visibility:visible" fillcolor="#9bbb59" stroked="f" strokecolor="#d8d8d8"/>
              <v:rect id="Rectangle 366" o:spid="_x0000_s1030" alt="Light vertical" style="position:absolute;left:7560;top:8;width:195;height:15825;visibility:visible;v-text-anchor:middle" fillcolor="#9bbb59" stroked="f" strokecolor="white" strokeweight="1pt">
                <v:fill r:id="rId7" o:title="" opacity="52428f" o:opacity2="52428f" type="pattern"/>
                <v:shadow color="#d8d8d8" offset="3pt,3pt"/>
              </v:rect>
            </v:group>
            <v:rect id="Rectangle 367" o:spid="_x0000_s1031" style="position:absolute;left:7344;width:4896;height:3958;visibility:visible;v-text-anchor:bottom" filled="f" stroked="f" strokecolor="white" strokeweight="1pt">
              <v:fill opacity="52428f"/>
              <v:shadow color="#d8d8d8" offset="3pt,3pt"/>
              <v:textbox style="mso-next-textbox:#Rectangle 367" inset="28.8pt,14.4pt,14.4pt,14.4pt">
                <w:txbxContent>
                  <w:p w:rsidR="00162136" w:rsidRPr="00335318" w:rsidRDefault="00533B1B">
                    <w:pPr>
                      <w:pStyle w:val="af"/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1" type="#_x0000_t75" style="width:123pt;height:105.6pt">
                          <v:imagedata r:id="rId8" o:title=""/>
                        </v:shape>
                      </w:pict>
                    </w:r>
                  </w:p>
                </w:txbxContent>
              </v:textbox>
            </v:rect>
            <v:rect id="Rectangle 9" o:spid="_x0000_s1032" style="position:absolute;left:7329;top:10658;width:4889;height:4462;visibility:visible;v-text-anchor:bottom" filled="f" stroked="f" strokecolor="white" strokeweight="1pt">
              <v:fill opacity="52428f"/>
              <v:shadow color="#d8d8d8" offset="3pt,3pt"/>
              <v:textbox style="mso-next-textbox:#Rectangle 9" inset="28.8pt,14.4pt,14.4pt,14.4pt">
                <w:txbxContent>
                  <w:p w:rsidR="00162136" w:rsidRPr="00335318" w:rsidRDefault="00162136">
                    <w:pPr>
                      <w:pStyle w:val="af"/>
                      <w:spacing w:line="360" w:lineRule="auto"/>
                      <w:rPr>
                        <w:color w:val="FFFFFF"/>
                      </w:rPr>
                    </w:pPr>
                  </w:p>
                  <w:p w:rsidR="00162136" w:rsidRPr="00DA4904" w:rsidRDefault="00162136" w:rsidP="000903C2">
                    <w:pPr>
                      <w:pStyle w:val="af"/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B754E6">
                      <w:rPr>
                        <w:rFonts w:ascii="Times New Roman" w:hAnsi="Times New Roman" w:cs="Times New Roman"/>
                        <w:b/>
                        <w:bCs/>
                      </w:rPr>
                      <w:t>Краевое государственное бюджетное учреждение социального обслуживания «Центр социальной помощи семье и детям «</w:t>
                    </w:r>
                    <w:proofErr w:type="spellStart"/>
                    <w:r w:rsidRPr="00B754E6">
                      <w:rPr>
                        <w:rFonts w:ascii="Times New Roman" w:hAnsi="Times New Roman" w:cs="Times New Roman"/>
                        <w:b/>
                        <w:bCs/>
                      </w:rPr>
                      <w:t>Канский</w:t>
                    </w:r>
                    <w:proofErr w:type="spellEnd"/>
                    <w:r w:rsidRPr="00B754E6">
                      <w:rPr>
                        <w:rFonts w:ascii="Times New Roman" w:hAnsi="Times New Roman" w:cs="Times New Roman"/>
                        <w:b/>
                        <w:bCs/>
                      </w:rPr>
                      <w:t>»</w:t>
                    </w:r>
                  </w:p>
                  <w:p w:rsidR="00162136" w:rsidRPr="00335318" w:rsidRDefault="00162136" w:rsidP="00445747">
                    <w:pPr>
                      <w:pStyle w:val="af"/>
                      <w:spacing w:line="360" w:lineRule="auto"/>
                      <w:jc w:val="center"/>
                      <w:rPr>
                        <w:color w:val="FFFFFF"/>
                      </w:rPr>
                    </w:pPr>
                    <w:r w:rsidRPr="00335318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  <w10:wrap anchorx="page" anchory="page"/>
          </v:group>
        </w:pict>
      </w:r>
      <w:r w:rsidR="00162136" w:rsidRPr="00335318">
        <w:rPr>
          <w:rFonts w:ascii="Times New Roman" w:hAnsi="Times New Roman" w:cs="Times New Roman"/>
          <w:b/>
          <w:bCs/>
        </w:rPr>
        <w:t>МИНИСТЕРСТВО СОЦИАЛЬНОЙ</w:t>
      </w:r>
    </w:p>
    <w:p w:rsidR="00162136" w:rsidRPr="00335318" w:rsidRDefault="00162136" w:rsidP="00E17B4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ПОЛИТИКИ </w:t>
      </w:r>
      <w:r w:rsidRPr="00335318">
        <w:rPr>
          <w:rFonts w:ascii="Times New Roman" w:hAnsi="Times New Roman" w:cs="Times New Roman"/>
          <w:b/>
          <w:bCs/>
        </w:rPr>
        <w:t>КРАСНОЯРСКОГО КРАЯ</w:t>
      </w:r>
    </w:p>
    <w:p w:rsidR="00162136" w:rsidRDefault="00162136" w:rsidP="00335318"/>
    <w:p w:rsidR="00162136" w:rsidRDefault="00162136" w:rsidP="00335318"/>
    <w:p w:rsidR="00162136" w:rsidRDefault="00162136" w:rsidP="00335318">
      <w:pPr>
        <w:tabs>
          <w:tab w:val="left" w:pos="1380"/>
        </w:tabs>
      </w:pPr>
      <w:r>
        <w:tab/>
      </w:r>
    </w:p>
    <w:p w:rsidR="00162136" w:rsidRPr="00F26CE7" w:rsidRDefault="00162136" w:rsidP="00F26CE7">
      <w:pPr>
        <w:rPr>
          <w:lang w:eastAsia="ru-RU"/>
        </w:rPr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533B1B" w:rsidP="00512C17">
      <w:pPr>
        <w:pStyle w:val="Style4"/>
        <w:widowControl/>
        <w:spacing w:line="240" w:lineRule="auto"/>
        <w:jc w:val="both"/>
      </w:pPr>
      <w:r>
        <w:rPr>
          <w:noProof/>
        </w:rPr>
        <w:pict>
          <v:shape id="_x0000_s1033" type="#_x0000_t75" style="position:absolute;left:0;text-align:left;margin-left:0;margin-top:0;width:295.3pt;height:222.45pt;z-index:7;mso-position-horizontal:center;mso-position-horizontal-relative:margin;mso-position-vertical:center;mso-position-vertical-relative:margin">
            <v:imagedata r:id="rId9" o:title=""/>
            <w10:wrap type="square" anchorx="margin" anchory="margin"/>
          </v:shape>
        </w:pict>
      </w: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F26CE7">
      <w:pPr>
        <w:pStyle w:val="Style4"/>
        <w:widowControl/>
        <w:tabs>
          <w:tab w:val="left" w:pos="2292"/>
        </w:tabs>
        <w:spacing w:line="240" w:lineRule="auto"/>
        <w:jc w:val="both"/>
      </w:pPr>
      <w:r>
        <w:tab/>
      </w: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162136" w:rsidRDefault="00162136" w:rsidP="00512C17">
      <w:pPr>
        <w:pStyle w:val="Style4"/>
        <w:widowControl/>
        <w:spacing w:line="240" w:lineRule="auto"/>
        <w:jc w:val="both"/>
      </w:pPr>
    </w:p>
    <w:p w:rsidR="00300FDC" w:rsidRDefault="00162136" w:rsidP="00512C17">
      <w:pPr>
        <w:pStyle w:val="Style4"/>
        <w:widowControl/>
        <w:spacing w:line="240" w:lineRule="auto"/>
        <w:jc w:val="both"/>
      </w:pPr>
      <w:r w:rsidRPr="00F26CE7">
        <w:br w:type="page"/>
      </w:r>
    </w:p>
    <w:p w:rsidR="00300FDC" w:rsidRDefault="00300FDC" w:rsidP="00512C17">
      <w:pPr>
        <w:pStyle w:val="Style4"/>
        <w:widowControl/>
        <w:spacing w:line="240" w:lineRule="auto"/>
        <w:jc w:val="both"/>
      </w:pPr>
    </w:p>
    <w:p w:rsidR="00300FDC" w:rsidRDefault="00300FDC" w:rsidP="00512C17">
      <w:pPr>
        <w:pStyle w:val="Style4"/>
        <w:widowControl/>
        <w:spacing w:line="240" w:lineRule="auto"/>
        <w:jc w:val="both"/>
      </w:pPr>
    </w:p>
    <w:p w:rsidR="008A34E9" w:rsidRDefault="008A34E9" w:rsidP="00512C17">
      <w:pPr>
        <w:pStyle w:val="Style4"/>
        <w:widowControl/>
        <w:spacing w:line="240" w:lineRule="auto"/>
        <w:jc w:val="both"/>
      </w:pPr>
    </w:p>
    <w:p w:rsidR="008A34E9" w:rsidRDefault="008A34E9" w:rsidP="00512C17">
      <w:pPr>
        <w:pStyle w:val="Style4"/>
        <w:widowControl/>
        <w:spacing w:line="240" w:lineRule="auto"/>
        <w:jc w:val="both"/>
      </w:pPr>
    </w:p>
    <w:p w:rsidR="008A34E9" w:rsidRDefault="00533B1B" w:rsidP="00300FDC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_x0000_i1025" type="#_x0000_t75" style="width:309pt;height:229.8pt">
            <v:imagedata r:id="rId10" o:title="P4070764"/>
          </v:shape>
        </w:pict>
      </w:r>
    </w:p>
    <w:p w:rsidR="00801727" w:rsidRPr="00801727" w:rsidRDefault="00300FDC" w:rsidP="002312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727">
        <w:rPr>
          <w:rFonts w:ascii="Times New Roman" w:hAnsi="Times New Roman" w:cs="Times New Roman"/>
          <w:b/>
          <w:bCs/>
          <w:sz w:val="24"/>
          <w:szCs w:val="24"/>
        </w:rPr>
        <w:t xml:space="preserve">Краевое государственное бюджетное учреждение социального обслуживания </w:t>
      </w:r>
    </w:p>
    <w:p w:rsidR="00300FDC" w:rsidRPr="00801727" w:rsidRDefault="00300FDC" w:rsidP="0023125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017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«Центр социальной помощи семье и детям «</w:t>
      </w:r>
      <w:proofErr w:type="spellStart"/>
      <w:r w:rsidRPr="008017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Канский</w:t>
      </w:r>
      <w:proofErr w:type="spellEnd"/>
      <w:r w:rsidRPr="008017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»</w:t>
      </w:r>
    </w:p>
    <w:p w:rsidR="00300FDC" w:rsidRPr="008C009C" w:rsidRDefault="00300FDC" w:rsidP="002312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1253" w:rsidRP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1253">
        <w:rPr>
          <w:rFonts w:ascii="Times New Roman" w:hAnsi="Times New Roman" w:cs="Times New Roman"/>
          <w:bCs/>
          <w:i/>
        </w:rPr>
        <w:t>Автор:</w:t>
      </w:r>
      <w:r w:rsidRPr="002312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231253">
        <w:rPr>
          <w:rFonts w:ascii="Times New Roman" w:hAnsi="Times New Roman" w:cs="Times New Roman"/>
          <w:b/>
          <w:bCs/>
          <w:i/>
        </w:rPr>
        <w:t>Орова</w:t>
      </w:r>
      <w:proofErr w:type="spellEnd"/>
      <w:r w:rsidRPr="00231253">
        <w:rPr>
          <w:rFonts w:ascii="Times New Roman" w:hAnsi="Times New Roman" w:cs="Times New Roman"/>
          <w:b/>
          <w:bCs/>
          <w:i/>
        </w:rPr>
        <w:t xml:space="preserve"> Нина Анатольевна,</w:t>
      </w:r>
    </w:p>
    <w:p w:rsidR="00231253" w:rsidRDefault="00D55776" w:rsidP="0023125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воспитатель </w:t>
      </w:r>
      <w:r w:rsidR="00231253" w:rsidRPr="00231253">
        <w:rPr>
          <w:rFonts w:ascii="Times New Roman" w:hAnsi="Times New Roman" w:cs="Times New Roman"/>
          <w:i/>
        </w:rPr>
        <w:t xml:space="preserve">отделения </w:t>
      </w:r>
      <w:r>
        <w:rPr>
          <w:rFonts w:ascii="Times New Roman" w:hAnsi="Times New Roman" w:cs="Times New Roman"/>
          <w:i/>
        </w:rPr>
        <w:t>социальной реабилитации несовершеннолетних</w:t>
      </w:r>
    </w:p>
    <w:p w:rsidR="00231253" w:rsidRP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31253">
        <w:rPr>
          <w:rFonts w:ascii="Times New Roman" w:hAnsi="Times New Roman" w:cs="Times New Roman"/>
          <w:i/>
          <w:iCs/>
        </w:rPr>
        <w:t>КГБУ СО Центр семьи «</w:t>
      </w:r>
      <w:proofErr w:type="spellStart"/>
      <w:r w:rsidRPr="00231253">
        <w:rPr>
          <w:rFonts w:ascii="Times New Roman" w:hAnsi="Times New Roman" w:cs="Times New Roman"/>
          <w:i/>
          <w:iCs/>
        </w:rPr>
        <w:t>Канский</w:t>
      </w:r>
      <w:proofErr w:type="spellEnd"/>
      <w:r w:rsidRPr="00231253">
        <w:rPr>
          <w:rFonts w:ascii="Times New Roman" w:hAnsi="Times New Roman" w:cs="Times New Roman"/>
          <w:i/>
          <w:iCs/>
        </w:rPr>
        <w:t>»</w:t>
      </w:r>
    </w:p>
    <w:p w:rsidR="00231253" w:rsidRP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31253">
        <w:rPr>
          <w:rFonts w:ascii="Times New Roman" w:hAnsi="Times New Roman" w:cs="Times New Roman"/>
          <w:i/>
          <w:iCs/>
        </w:rPr>
        <w:t xml:space="preserve">Рецензенты: </w:t>
      </w:r>
      <w:r w:rsidRPr="00231253">
        <w:rPr>
          <w:rFonts w:ascii="Times New Roman" w:hAnsi="Times New Roman" w:cs="Times New Roman"/>
          <w:b/>
          <w:i/>
          <w:iCs/>
        </w:rPr>
        <w:t>Похибенко Надежда Николаевна</w:t>
      </w:r>
      <w:r w:rsidRPr="00231253">
        <w:rPr>
          <w:rFonts w:ascii="Times New Roman" w:hAnsi="Times New Roman" w:cs="Times New Roman"/>
          <w:i/>
          <w:iCs/>
        </w:rPr>
        <w:t>,</w:t>
      </w:r>
    </w:p>
    <w:p w:rsidR="00231253" w:rsidRDefault="00D55776" w:rsidP="0023125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231253" w:rsidRPr="0023125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231253" w:rsidRPr="00231253">
        <w:rPr>
          <w:rFonts w:ascii="Times New Roman" w:hAnsi="Times New Roman" w:cs="Times New Roman"/>
          <w:i/>
          <w:iCs/>
        </w:rPr>
        <w:t>методист  КГБУ</w:t>
      </w:r>
      <w:proofErr w:type="gramEnd"/>
      <w:r w:rsidR="00231253" w:rsidRPr="00231253">
        <w:rPr>
          <w:rFonts w:ascii="Times New Roman" w:hAnsi="Times New Roman" w:cs="Times New Roman"/>
          <w:i/>
          <w:iCs/>
        </w:rPr>
        <w:t xml:space="preserve"> СО Центр семьи «</w:t>
      </w:r>
      <w:proofErr w:type="spellStart"/>
      <w:r w:rsidR="00231253" w:rsidRPr="00231253">
        <w:rPr>
          <w:rFonts w:ascii="Times New Roman" w:hAnsi="Times New Roman" w:cs="Times New Roman"/>
          <w:i/>
          <w:iCs/>
        </w:rPr>
        <w:t>Канский</w:t>
      </w:r>
      <w:proofErr w:type="spellEnd"/>
      <w:r w:rsidR="00231253" w:rsidRPr="00231253">
        <w:rPr>
          <w:rFonts w:ascii="Times New Roman" w:hAnsi="Times New Roman" w:cs="Times New Roman"/>
          <w:i/>
          <w:iCs/>
        </w:rPr>
        <w:t>»</w:t>
      </w:r>
    </w:p>
    <w:p w:rsid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231253">
        <w:rPr>
          <w:rFonts w:ascii="Times New Roman" w:hAnsi="Times New Roman" w:cs="Times New Roman"/>
          <w:b/>
          <w:i/>
          <w:iCs/>
        </w:rPr>
        <w:t>Каратаева Ольга Александровна,</w:t>
      </w:r>
    </w:p>
    <w:p w:rsid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31253">
        <w:rPr>
          <w:rFonts w:ascii="Times New Roman" w:hAnsi="Times New Roman" w:cs="Times New Roman"/>
          <w:i/>
          <w:iCs/>
        </w:rPr>
        <w:t xml:space="preserve">Заведующая </w:t>
      </w:r>
      <w:r w:rsidR="00D55776" w:rsidRPr="00231253">
        <w:rPr>
          <w:rFonts w:ascii="Times New Roman" w:hAnsi="Times New Roman" w:cs="Times New Roman"/>
          <w:i/>
        </w:rPr>
        <w:t>отделени</w:t>
      </w:r>
      <w:r w:rsidR="00D55776">
        <w:rPr>
          <w:rFonts w:ascii="Times New Roman" w:hAnsi="Times New Roman" w:cs="Times New Roman"/>
          <w:i/>
        </w:rPr>
        <w:t>ем</w:t>
      </w:r>
      <w:r w:rsidR="00D55776" w:rsidRPr="00231253">
        <w:rPr>
          <w:rFonts w:ascii="Times New Roman" w:hAnsi="Times New Roman" w:cs="Times New Roman"/>
          <w:i/>
        </w:rPr>
        <w:t xml:space="preserve"> </w:t>
      </w:r>
      <w:r w:rsidR="00D55776">
        <w:rPr>
          <w:rFonts w:ascii="Times New Roman" w:hAnsi="Times New Roman" w:cs="Times New Roman"/>
          <w:i/>
        </w:rPr>
        <w:t>социальной реабилитации несовершеннолетних</w:t>
      </w:r>
    </w:p>
    <w:p w:rsidR="00082006" w:rsidRPr="00231253" w:rsidRDefault="00231253" w:rsidP="0023125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31253">
        <w:rPr>
          <w:rFonts w:ascii="Times New Roman" w:hAnsi="Times New Roman" w:cs="Times New Roman"/>
          <w:i/>
          <w:iCs/>
        </w:rPr>
        <w:t>КГБУ СО Центр семьи «</w:t>
      </w:r>
      <w:proofErr w:type="spellStart"/>
      <w:r w:rsidRPr="00231253">
        <w:rPr>
          <w:rFonts w:ascii="Times New Roman" w:hAnsi="Times New Roman" w:cs="Times New Roman"/>
          <w:i/>
          <w:iCs/>
        </w:rPr>
        <w:t>Канский</w:t>
      </w:r>
      <w:proofErr w:type="spellEnd"/>
      <w:r w:rsidRPr="00231253">
        <w:rPr>
          <w:rFonts w:ascii="Times New Roman" w:hAnsi="Times New Roman" w:cs="Times New Roman"/>
          <w:i/>
          <w:iCs/>
        </w:rPr>
        <w:t>»</w:t>
      </w:r>
    </w:p>
    <w:p w:rsidR="004C54D9" w:rsidRDefault="004C54D9" w:rsidP="00512C17">
      <w:pPr>
        <w:pStyle w:val="Style4"/>
        <w:widowControl/>
        <w:spacing w:line="240" w:lineRule="auto"/>
        <w:jc w:val="both"/>
      </w:pPr>
    </w:p>
    <w:p w:rsidR="000D4D66" w:rsidRPr="000D4D66" w:rsidRDefault="008A34E9" w:rsidP="000D4D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D4D66">
        <w:rPr>
          <w:rFonts w:ascii="Times New Roman" w:hAnsi="Times New Roman" w:cs="Times New Roman"/>
          <w:sz w:val="28"/>
          <w:szCs w:val="28"/>
        </w:rPr>
        <w:t xml:space="preserve">Дата создания </w:t>
      </w:r>
      <w:r w:rsidR="000D4D66" w:rsidRPr="000D4D66">
        <w:rPr>
          <w:rFonts w:ascii="Times New Roman" w:hAnsi="Times New Roman" w:cs="Times New Roman"/>
          <w:iCs/>
          <w:sz w:val="28"/>
          <w:szCs w:val="28"/>
        </w:rPr>
        <w:t>КГБУ СО Центр семьи «</w:t>
      </w:r>
      <w:proofErr w:type="spellStart"/>
      <w:r w:rsidR="000D4D66" w:rsidRPr="000D4D66">
        <w:rPr>
          <w:rFonts w:ascii="Times New Roman" w:hAnsi="Times New Roman" w:cs="Times New Roman"/>
          <w:iCs/>
          <w:sz w:val="28"/>
          <w:szCs w:val="28"/>
        </w:rPr>
        <w:t>Канский</w:t>
      </w:r>
      <w:proofErr w:type="spellEnd"/>
      <w:r w:rsidR="000D4D66" w:rsidRPr="000D4D66">
        <w:rPr>
          <w:rFonts w:ascii="Times New Roman" w:hAnsi="Times New Roman" w:cs="Times New Roman"/>
          <w:iCs/>
          <w:sz w:val="28"/>
          <w:szCs w:val="28"/>
        </w:rPr>
        <w:t>»</w:t>
      </w:r>
    </w:p>
    <w:p w:rsidR="008A34E9" w:rsidRPr="000D4D66" w:rsidRDefault="000D4D66" w:rsidP="008A34E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bookmarkStart w:id="0" w:name="_GoBack"/>
      <w:bookmarkEnd w:id="0"/>
      <w:r w:rsidR="008A34E9" w:rsidRPr="000D4D66">
        <w:rPr>
          <w:rFonts w:ascii="Times New Roman" w:hAnsi="Times New Roman" w:cs="Times New Roman"/>
          <w:sz w:val="28"/>
          <w:szCs w:val="28"/>
        </w:rPr>
        <w:t>1994года.</w:t>
      </w:r>
    </w:p>
    <w:p w:rsidR="008A34E9" w:rsidRPr="008A34E9" w:rsidRDefault="008A34E9" w:rsidP="008A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 xml:space="preserve">Цели: реализация государственной семейной политики, содействие укреплению института семьи, ответственного </w:t>
      </w:r>
      <w:proofErr w:type="spellStart"/>
      <w:r w:rsidRPr="008A34E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A34E9">
        <w:rPr>
          <w:rFonts w:ascii="Times New Roman" w:hAnsi="Times New Roman" w:cs="Times New Roman"/>
          <w:sz w:val="28"/>
          <w:szCs w:val="28"/>
        </w:rPr>
        <w:t>. Повышение морально-нравственных устоев.</w:t>
      </w:r>
    </w:p>
    <w:p w:rsidR="008A34E9" w:rsidRPr="008A34E9" w:rsidRDefault="008A34E9" w:rsidP="008A34E9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8A34E9" w:rsidRPr="008A34E9" w:rsidRDefault="008A34E9" w:rsidP="008A34E9">
      <w:pPr>
        <w:spacing w:after="0" w:line="240" w:lineRule="auto"/>
        <w:ind w:left="-180" w:right="48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>Задачи:</w:t>
      </w:r>
    </w:p>
    <w:p w:rsidR="008A34E9" w:rsidRPr="008A34E9" w:rsidRDefault="008A34E9" w:rsidP="008A34E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>обеспечение временного проживания несовершеннолетних;</w:t>
      </w:r>
    </w:p>
    <w:p w:rsidR="008A34E9" w:rsidRPr="008A34E9" w:rsidRDefault="008A34E9" w:rsidP="008A34E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 xml:space="preserve">выявление семейного неблагополучия и оказание социальной помощи семьям и детям г. Канска и </w:t>
      </w:r>
      <w:proofErr w:type="spellStart"/>
      <w:r w:rsidRPr="008A34E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8A34E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A34E9" w:rsidRPr="008A34E9" w:rsidRDefault="008A34E9" w:rsidP="008A34E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с несовершеннолетними, вступившими в конфликт с законом;  </w:t>
      </w:r>
    </w:p>
    <w:p w:rsidR="008A34E9" w:rsidRPr="008A34E9" w:rsidRDefault="008A34E9" w:rsidP="008A34E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с несовершеннолетними, употребляющими наркотические средства или психотропные вещества без назначения врача, либо </w:t>
      </w:r>
      <w:proofErr w:type="gramStart"/>
      <w:r w:rsidRPr="008A34E9">
        <w:rPr>
          <w:rFonts w:ascii="Times New Roman" w:hAnsi="Times New Roman" w:cs="Times New Roman"/>
          <w:sz w:val="28"/>
          <w:szCs w:val="28"/>
        </w:rPr>
        <w:t>употребляющие  одурманивающие</w:t>
      </w:r>
      <w:proofErr w:type="gramEnd"/>
      <w:r w:rsidRPr="008A34E9">
        <w:rPr>
          <w:rFonts w:ascii="Times New Roman" w:hAnsi="Times New Roman" w:cs="Times New Roman"/>
          <w:sz w:val="28"/>
          <w:szCs w:val="28"/>
        </w:rPr>
        <w:t xml:space="preserve"> вещества, алкогольную и спиртосодержащую продукцию;</w:t>
      </w:r>
    </w:p>
    <w:p w:rsidR="008A34E9" w:rsidRPr="008A34E9" w:rsidRDefault="008A34E9" w:rsidP="008A34E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4E9">
        <w:rPr>
          <w:rFonts w:ascii="Times New Roman" w:hAnsi="Times New Roman" w:cs="Times New Roman"/>
          <w:sz w:val="28"/>
          <w:szCs w:val="28"/>
        </w:rPr>
        <w:t>оказание квалифицированной психолого-педагогической помощи несовершеннолетним и взрослым клиентам.</w:t>
      </w:r>
    </w:p>
    <w:p w:rsidR="008A34E9" w:rsidRPr="008A34E9" w:rsidRDefault="008A34E9" w:rsidP="008A34E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FDC" w:rsidRPr="00FB43CD" w:rsidRDefault="00D55776" w:rsidP="00FB43CD">
      <w:pPr>
        <w:spacing w:line="240" w:lineRule="auto"/>
        <w:ind w:left="720"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DC" w:rsidRDefault="00300FDC" w:rsidP="00512C17">
      <w:pPr>
        <w:pStyle w:val="Style4"/>
        <w:widowControl/>
        <w:spacing w:line="240" w:lineRule="auto"/>
        <w:jc w:val="both"/>
      </w:pPr>
    </w:p>
    <w:p w:rsidR="00162136" w:rsidRPr="00512C17" w:rsidRDefault="00162136" w:rsidP="00512C17">
      <w:pPr>
        <w:pStyle w:val="Style4"/>
        <w:widowControl/>
        <w:spacing w:line="240" w:lineRule="auto"/>
        <w:jc w:val="both"/>
        <w:rPr>
          <w:rStyle w:val="FontStyle53"/>
          <w:rFonts w:ascii="Calibri" w:hAnsi="Calibri" w:cs="Calibri"/>
          <w:b/>
          <w:bCs/>
          <w:i/>
          <w:iCs/>
          <w:color w:val="0070C0"/>
          <w:sz w:val="24"/>
          <w:szCs w:val="24"/>
        </w:rPr>
      </w:pPr>
      <w:r w:rsidRPr="00512C17">
        <w:rPr>
          <w:rStyle w:val="FontStyle53"/>
          <w:rFonts w:ascii="Calibri" w:hAnsi="Calibri" w:cs="Calibri"/>
          <w:b/>
          <w:bCs/>
          <w:i/>
          <w:iCs/>
          <w:color w:val="0070C0"/>
          <w:sz w:val="24"/>
          <w:szCs w:val="24"/>
        </w:rPr>
        <w:lastRenderedPageBreak/>
        <w:t xml:space="preserve">Патриотизм - это не значит только одна любовь к своей Родине. Это гораздо больше... Это сознание своей неотъемлемости </w:t>
      </w:r>
      <w:r w:rsidRPr="00512C17">
        <w:rPr>
          <w:rStyle w:val="FontStyle46"/>
          <w:rFonts w:ascii="Calibri" w:hAnsi="Calibri" w:cs="Calibri"/>
          <w:b/>
          <w:bCs/>
          <w:i/>
          <w:iCs/>
          <w:color w:val="0070C0"/>
          <w:sz w:val="24"/>
          <w:szCs w:val="24"/>
        </w:rPr>
        <w:t xml:space="preserve">от </w:t>
      </w:r>
      <w:r w:rsidRPr="00512C17">
        <w:rPr>
          <w:rStyle w:val="FontStyle53"/>
          <w:rFonts w:ascii="Calibri" w:hAnsi="Calibri" w:cs="Calibri"/>
          <w:b/>
          <w:bCs/>
          <w:i/>
          <w:iCs/>
          <w:color w:val="0070C0"/>
          <w:sz w:val="24"/>
          <w:szCs w:val="24"/>
        </w:rPr>
        <w:t>Родины и неотъемлемое переживание с ней ее счастливых и несчастливых дней.</w:t>
      </w:r>
    </w:p>
    <w:p w:rsidR="00162136" w:rsidRPr="00512C17" w:rsidRDefault="00162136" w:rsidP="00512C17">
      <w:pPr>
        <w:pStyle w:val="Style17"/>
        <w:widowControl/>
        <w:ind w:left="4678"/>
        <w:jc w:val="right"/>
        <w:rPr>
          <w:b/>
          <w:bCs/>
          <w:i/>
          <w:iCs/>
        </w:rPr>
      </w:pPr>
      <w:r>
        <w:rPr>
          <w:rStyle w:val="FontStyle42"/>
          <w:rFonts w:ascii="Calibri" w:hAnsi="Calibri" w:cs="Calibri"/>
        </w:rPr>
        <w:t>А.Н. Толстой</w:t>
      </w:r>
    </w:p>
    <w:p w:rsidR="00162136" w:rsidRDefault="00162136" w:rsidP="00EA0885"/>
    <w:p w:rsidR="00162136" w:rsidRDefault="00D95FA3" w:rsidP="00E3286F">
      <w:pPr>
        <w:jc w:val="center"/>
        <w:rPr>
          <w:b/>
          <w:bCs/>
          <w:sz w:val="32"/>
          <w:szCs w:val="32"/>
        </w:rPr>
      </w:pPr>
      <w:r>
        <w:pict>
          <v:shape id="_x0000_i1026" type="#_x0000_t75" style="width:231pt;height:175.8pt">
            <v:imagedata r:id="rId11" o:title=""/>
          </v:shape>
        </w:pict>
      </w:r>
    </w:p>
    <w:p w:rsidR="00162136" w:rsidRDefault="00162136" w:rsidP="00512C1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4359">
        <w:rPr>
          <w:rFonts w:ascii="Times New Roman" w:hAnsi="Times New Roman" w:cs="Times New Roman"/>
          <w:b/>
          <w:bCs/>
          <w:sz w:val="24"/>
          <w:szCs w:val="24"/>
        </w:rPr>
        <w:t>Орова</w:t>
      </w:r>
      <w:proofErr w:type="spellEnd"/>
      <w:r w:rsidRPr="00294359">
        <w:rPr>
          <w:rFonts w:ascii="Times New Roman" w:hAnsi="Times New Roman" w:cs="Times New Roman"/>
          <w:b/>
          <w:bCs/>
          <w:sz w:val="24"/>
          <w:szCs w:val="24"/>
        </w:rPr>
        <w:t xml:space="preserve"> Нина Анатольевна</w:t>
      </w:r>
    </w:p>
    <w:p w:rsidR="000A5267" w:rsidRDefault="00162136" w:rsidP="000A526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286F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0A5267" w:rsidRPr="0056749C" w:rsidRDefault="00162136" w:rsidP="0056749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286F">
        <w:rPr>
          <w:rFonts w:ascii="Times New Roman" w:hAnsi="Times New Roman" w:cs="Times New Roman"/>
          <w:sz w:val="24"/>
          <w:szCs w:val="24"/>
        </w:rPr>
        <w:t>образование высшее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B4FEA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>- 35 лет.</w:t>
      </w:r>
    </w:p>
    <w:p w:rsidR="00FB463A" w:rsidRDefault="00162136" w:rsidP="0056749C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3286F">
        <w:rPr>
          <w:rFonts w:ascii="Times New Roman" w:hAnsi="Times New Roman" w:cs="Times New Roman"/>
          <w:i/>
          <w:iCs/>
          <w:sz w:val="24"/>
          <w:szCs w:val="24"/>
        </w:rPr>
        <w:t xml:space="preserve">В   брошюре   рассматривается актуальная проблема гражданско-патриотического   воспитания    воспитанников, временно проживающих в условиях </w:t>
      </w:r>
      <w:r w:rsidRPr="002B4FEA">
        <w:rPr>
          <w:rFonts w:ascii="Times New Roman" w:hAnsi="Times New Roman" w:cs="Times New Roman"/>
          <w:i/>
          <w:iCs/>
          <w:sz w:val="24"/>
          <w:szCs w:val="24"/>
        </w:rPr>
        <w:t>стацион</w:t>
      </w:r>
      <w:r w:rsidRPr="00E3286F">
        <w:rPr>
          <w:rFonts w:ascii="Times New Roman" w:hAnsi="Times New Roman" w:cs="Times New Roman"/>
          <w:i/>
          <w:iCs/>
          <w:sz w:val="24"/>
          <w:szCs w:val="24"/>
        </w:rPr>
        <w:t>ар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отделения </w:t>
      </w:r>
      <w:r w:rsidRPr="00E3286F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E3286F">
        <w:rPr>
          <w:rFonts w:ascii="Times New Roman" w:hAnsi="Times New Roman" w:cs="Times New Roman"/>
          <w:i/>
          <w:iCs/>
          <w:sz w:val="24"/>
          <w:szCs w:val="24"/>
        </w:rPr>
        <w:t xml:space="preserve"> КГБУ СО Центр семьи «</w:t>
      </w:r>
      <w:proofErr w:type="spellStart"/>
      <w:r w:rsidRPr="00E3286F">
        <w:rPr>
          <w:rFonts w:ascii="Times New Roman" w:hAnsi="Times New Roman" w:cs="Times New Roman"/>
          <w:i/>
          <w:iCs/>
          <w:sz w:val="24"/>
          <w:szCs w:val="24"/>
        </w:rPr>
        <w:t>Канский</w:t>
      </w:r>
      <w:proofErr w:type="spellEnd"/>
      <w:r w:rsidRPr="00E3286F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62136" w:rsidRPr="00FB43CD" w:rsidRDefault="00162136" w:rsidP="0056749C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3286F">
        <w:rPr>
          <w:rFonts w:ascii="Times New Roman" w:hAnsi="Times New Roman" w:cs="Times New Roman"/>
          <w:i/>
          <w:iCs/>
          <w:sz w:val="24"/>
          <w:szCs w:val="24"/>
        </w:rPr>
        <w:t>Автор предлагает систему работы по гражданско-патриотическому   воспитанию через программу «Юные патриоты России».</w:t>
      </w:r>
    </w:p>
    <w:p w:rsidR="00162136" w:rsidRDefault="00162136" w:rsidP="008A34E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36" w:rsidRDefault="00162136" w:rsidP="00C61ABF">
      <w:pPr>
        <w:shd w:val="clear" w:color="auto" w:fill="FFFFFF"/>
        <w:tabs>
          <w:tab w:val="left" w:pos="709"/>
        </w:tabs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70627">
        <w:rPr>
          <w:rFonts w:ascii="Times New Roman" w:hAnsi="Times New Roman" w:cs="Times New Roman"/>
          <w:sz w:val="24"/>
          <w:szCs w:val="24"/>
        </w:rPr>
        <w:lastRenderedPageBreak/>
        <w:t xml:space="preserve">Патриотизм и гражданственность – два важнейших фактора формирования цельной и гармоничной личности. Каждое предыдущее поколение должно считать себя обязанным взрастить это благородное </w:t>
      </w:r>
      <w:proofErr w:type="gramStart"/>
      <w:r w:rsidRPr="00B70627">
        <w:rPr>
          <w:rFonts w:ascii="Times New Roman" w:hAnsi="Times New Roman" w:cs="Times New Roman"/>
          <w:sz w:val="24"/>
          <w:szCs w:val="24"/>
        </w:rPr>
        <w:t>состояние  души</w:t>
      </w:r>
      <w:proofErr w:type="gramEnd"/>
      <w:r w:rsidRPr="00B70627">
        <w:rPr>
          <w:rFonts w:ascii="Times New Roman" w:hAnsi="Times New Roman" w:cs="Times New Roman"/>
          <w:sz w:val="24"/>
          <w:szCs w:val="24"/>
        </w:rPr>
        <w:t xml:space="preserve"> в тех, кто придет за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36" w:rsidRPr="00C61ABF" w:rsidRDefault="00162136" w:rsidP="00C61ABF">
      <w:pPr>
        <w:shd w:val="clear" w:color="auto" w:fill="FFFFFF"/>
        <w:tabs>
          <w:tab w:val="left" w:pos="709"/>
        </w:tabs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A0C">
        <w:rPr>
          <w:rFonts w:ascii="Times New Roman" w:hAnsi="Times New Roman" w:cs="Times New Roman"/>
          <w:sz w:val="24"/>
          <w:szCs w:val="24"/>
        </w:rPr>
        <w:t>Сложившаяся в настоящее время ситуация в области патриотического воспитания и гражданского образования характеризуется рядом негативных явлений, которые отражены в Концепции развития системы патриотического воспитания и гражданского образования в Красноярском крае на 2014-2018 годы.</w:t>
      </w:r>
      <w:r w:rsidRPr="00170A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06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70A0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Национальная стратегия действий в интересах детей на 2012-2017 годы   предусматривает: «</w:t>
      </w:r>
      <w:r w:rsidRPr="00170A0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A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позитивного отношения у молодых людей к службе в рядах Вооруженных </w:t>
      </w:r>
      <w:proofErr w:type="gramStart"/>
      <w:r w:rsidRPr="00170A0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Сил  Российской</w:t>
      </w:r>
      <w:proofErr w:type="gramEnd"/>
      <w:r w:rsidRPr="00170A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Федерации». </w:t>
      </w:r>
    </w:p>
    <w:p w:rsidR="00162136" w:rsidRPr="00170A0C" w:rsidRDefault="00162136" w:rsidP="00170A0C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0C">
        <w:rPr>
          <w:rFonts w:ascii="Times New Roman" w:hAnsi="Times New Roman" w:cs="Times New Roman"/>
          <w:sz w:val="24"/>
          <w:szCs w:val="24"/>
        </w:rPr>
        <w:t xml:space="preserve">Данная проблема более чем актуальна для   </w:t>
      </w:r>
      <w:proofErr w:type="gramStart"/>
      <w:r w:rsidRPr="00170A0C">
        <w:rPr>
          <w:rFonts w:ascii="Times New Roman" w:hAnsi="Times New Roman" w:cs="Times New Roman"/>
          <w:sz w:val="24"/>
          <w:szCs w:val="24"/>
        </w:rPr>
        <w:t>учреждений  социального</w:t>
      </w:r>
      <w:proofErr w:type="gramEnd"/>
      <w:r w:rsidRPr="00170A0C">
        <w:rPr>
          <w:rFonts w:ascii="Times New Roman" w:hAnsi="Times New Roman" w:cs="Times New Roman"/>
          <w:sz w:val="24"/>
          <w:szCs w:val="24"/>
        </w:rPr>
        <w:t xml:space="preserve"> обслуживания, так как  значительная часть воспитанников – это дети из семей «группы риска», прошедшие «уличные университеты». У этих подростков ограничен круг потребностей, примитивен характер интересов, слабо развиты </w:t>
      </w:r>
      <w:proofErr w:type="gramStart"/>
      <w:r w:rsidRPr="00170A0C">
        <w:rPr>
          <w:rFonts w:ascii="Times New Roman" w:hAnsi="Times New Roman" w:cs="Times New Roman"/>
          <w:sz w:val="24"/>
          <w:szCs w:val="24"/>
        </w:rPr>
        <w:t>нравственные,  духовные</w:t>
      </w:r>
      <w:proofErr w:type="gramEnd"/>
      <w:r w:rsidRPr="00170A0C">
        <w:rPr>
          <w:rFonts w:ascii="Times New Roman" w:hAnsi="Times New Roman" w:cs="Times New Roman"/>
          <w:sz w:val="24"/>
          <w:szCs w:val="24"/>
        </w:rPr>
        <w:t xml:space="preserve">, гражданские начала. </w:t>
      </w:r>
      <w:proofErr w:type="spellStart"/>
      <w:r w:rsidRPr="00170A0C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170A0C">
        <w:rPr>
          <w:rFonts w:ascii="Times New Roman" w:hAnsi="Times New Roman" w:cs="Times New Roman"/>
          <w:sz w:val="24"/>
          <w:szCs w:val="24"/>
        </w:rPr>
        <w:t xml:space="preserve"> школы от детей с трудными судьбами, </w:t>
      </w:r>
      <w:proofErr w:type="gramStart"/>
      <w:r w:rsidRPr="00170A0C">
        <w:rPr>
          <w:rFonts w:ascii="Times New Roman" w:hAnsi="Times New Roman" w:cs="Times New Roman"/>
          <w:sz w:val="24"/>
          <w:szCs w:val="24"/>
        </w:rPr>
        <w:t>занятость  родителей</w:t>
      </w:r>
      <w:proofErr w:type="gramEnd"/>
      <w:r w:rsidRPr="00170A0C">
        <w:rPr>
          <w:rFonts w:ascii="Times New Roman" w:hAnsi="Times New Roman" w:cs="Times New Roman"/>
          <w:sz w:val="24"/>
          <w:szCs w:val="24"/>
        </w:rPr>
        <w:t xml:space="preserve">    и значительные изменения в ценностных ориентациях общества усиливают рост негативных проявлений в молодежной среде.   </w:t>
      </w:r>
    </w:p>
    <w:p w:rsidR="00162136" w:rsidRPr="00346647" w:rsidRDefault="00162136" w:rsidP="00170A0C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399A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346647">
        <w:rPr>
          <w:rFonts w:ascii="Times New Roman" w:hAnsi="Times New Roman" w:cs="Times New Roman"/>
          <w:sz w:val="24"/>
          <w:szCs w:val="24"/>
        </w:rPr>
        <w:t>еятельность  по</w:t>
      </w:r>
      <w:proofErr w:type="gramEnd"/>
      <w:r w:rsidRPr="0034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64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46647">
        <w:rPr>
          <w:rFonts w:ascii="Times New Roman" w:hAnsi="Times New Roman" w:cs="Times New Roman"/>
          <w:sz w:val="24"/>
          <w:szCs w:val="24"/>
        </w:rPr>
        <w:t xml:space="preserve"> - патриотическому воспитанию несовершеннолетних для нашего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9A">
        <w:rPr>
          <w:rFonts w:ascii="Times New Roman" w:hAnsi="Times New Roman" w:cs="Times New Roman"/>
          <w:sz w:val="24"/>
          <w:szCs w:val="24"/>
        </w:rPr>
        <w:t xml:space="preserve"> </w:t>
      </w:r>
      <w:r w:rsidRPr="00FB399A"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9A">
        <w:rPr>
          <w:rFonts w:ascii="Times New Roman" w:hAnsi="Times New Roman" w:cs="Times New Roman"/>
          <w:sz w:val="24"/>
          <w:szCs w:val="24"/>
        </w:rPr>
        <w:t xml:space="preserve"> </w:t>
      </w:r>
      <w:r w:rsidRPr="00346647">
        <w:rPr>
          <w:rFonts w:ascii="Times New Roman" w:hAnsi="Times New Roman" w:cs="Times New Roman"/>
          <w:sz w:val="24"/>
          <w:szCs w:val="24"/>
        </w:rPr>
        <w:t xml:space="preserve"> ведущей. </w:t>
      </w:r>
    </w:p>
    <w:p w:rsidR="00162136" w:rsidRPr="00231253" w:rsidRDefault="00162136" w:rsidP="00782539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253">
        <w:rPr>
          <w:rFonts w:ascii="Times New Roman" w:hAnsi="Times New Roman" w:cs="Times New Roman"/>
          <w:sz w:val="24"/>
          <w:szCs w:val="24"/>
        </w:rPr>
        <w:t>Для  этого</w:t>
      </w:r>
      <w:proofErr w:type="gramEnd"/>
      <w:r w:rsidRPr="00231253">
        <w:rPr>
          <w:rFonts w:ascii="Times New Roman" w:hAnsi="Times New Roman" w:cs="Times New Roman"/>
          <w:sz w:val="24"/>
          <w:szCs w:val="24"/>
        </w:rPr>
        <w:t xml:space="preserve"> </w:t>
      </w:r>
      <w:r w:rsidR="002F4C6D" w:rsidRPr="00231253">
        <w:rPr>
          <w:rFonts w:ascii="Times New Roman" w:hAnsi="Times New Roman" w:cs="Times New Roman"/>
          <w:sz w:val="24"/>
          <w:szCs w:val="24"/>
        </w:rPr>
        <w:t xml:space="preserve"> </w:t>
      </w:r>
      <w:r w:rsidRPr="00231253">
        <w:rPr>
          <w:rFonts w:ascii="Times New Roman" w:hAnsi="Times New Roman" w:cs="Times New Roman"/>
          <w:sz w:val="24"/>
          <w:szCs w:val="24"/>
        </w:rPr>
        <w:t xml:space="preserve">   в учреждении </w:t>
      </w:r>
      <w:r w:rsidR="00445747">
        <w:rPr>
          <w:rFonts w:ascii="Times New Roman" w:hAnsi="Times New Roman" w:cs="Times New Roman"/>
          <w:sz w:val="24"/>
          <w:szCs w:val="24"/>
        </w:rPr>
        <w:t xml:space="preserve"> </w:t>
      </w:r>
      <w:r w:rsidRPr="00231253">
        <w:rPr>
          <w:rFonts w:ascii="Times New Roman" w:hAnsi="Times New Roman" w:cs="Times New Roman"/>
          <w:sz w:val="24"/>
          <w:szCs w:val="24"/>
        </w:rPr>
        <w:t xml:space="preserve"> была создана и  апробирована  программа «Юные патриоты России».  </w:t>
      </w:r>
      <w:r w:rsidR="00782539" w:rsidRPr="0023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36" w:rsidRPr="00231253" w:rsidRDefault="00162136" w:rsidP="009D2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253">
        <w:rPr>
          <w:rFonts w:ascii="Times New Roman" w:hAnsi="Times New Roman" w:cs="Times New Roman"/>
          <w:color w:val="000000"/>
          <w:sz w:val="24"/>
          <w:szCs w:val="24"/>
        </w:rPr>
        <w:t>Целью  программы</w:t>
      </w:r>
      <w:proofErr w:type="gramEnd"/>
      <w:r w:rsidRPr="00231253">
        <w:rPr>
          <w:rFonts w:ascii="Times New Roman" w:hAnsi="Times New Roman" w:cs="Times New Roman"/>
          <w:color w:val="000000"/>
          <w:sz w:val="24"/>
          <w:szCs w:val="24"/>
        </w:rPr>
        <w:t xml:space="preserve"> стало</w:t>
      </w:r>
      <w:r w:rsidRPr="0023125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</w:t>
      </w:r>
      <w:proofErr w:type="spellStart"/>
      <w:r w:rsidRPr="0023125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31253">
        <w:rPr>
          <w:rFonts w:ascii="Times New Roman" w:hAnsi="Times New Roman" w:cs="Times New Roman"/>
          <w:sz w:val="24"/>
          <w:szCs w:val="24"/>
        </w:rPr>
        <w:t xml:space="preserve"> – патриотической культуры личности воспитанников, временно проживающих в условиях</w:t>
      </w:r>
      <w:r w:rsidRPr="0052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53">
        <w:rPr>
          <w:rFonts w:ascii="Times New Roman" w:hAnsi="Times New Roman" w:cs="Times New Roman"/>
          <w:sz w:val="24"/>
          <w:szCs w:val="24"/>
        </w:rPr>
        <w:t xml:space="preserve">стационарного </w:t>
      </w:r>
      <w:r w:rsidRPr="00231253">
        <w:rPr>
          <w:rFonts w:ascii="Times New Roman" w:hAnsi="Times New Roman" w:cs="Times New Roman"/>
          <w:sz w:val="24"/>
          <w:szCs w:val="24"/>
        </w:rPr>
        <w:lastRenderedPageBreak/>
        <w:t xml:space="preserve">отделения  учреждения. Темы программного планирования объединены в </w:t>
      </w:r>
      <w:r w:rsidR="00445747">
        <w:rPr>
          <w:rFonts w:ascii="Times New Roman" w:hAnsi="Times New Roman" w:cs="Times New Roman"/>
          <w:sz w:val="24"/>
          <w:szCs w:val="24"/>
        </w:rPr>
        <w:t>3</w:t>
      </w:r>
      <w:r w:rsidRPr="00231253">
        <w:rPr>
          <w:rFonts w:ascii="Times New Roman" w:hAnsi="Times New Roman" w:cs="Times New Roman"/>
          <w:sz w:val="24"/>
          <w:szCs w:val="24"/>
        </w:rPr>
        <w:t xml:space="preserve"> блок</w:t>
      </w:r>
      <w:r w:rsidR="00445747">
        <w:rPr>
          <w:rFonts w:ascii="Times New Roman" w:hAnsi="Times New Roman" w:cs="Times New Roman"/>
          <w:sz w:val="24"/>
          <w:szCs w:val="24"/>
        </w:rPr>
        <w:t>а</w:t>
      </w:r>
      <w:r w:rsidRPr="00231253">
        <w:rPr>
          <w:rFonts w:ascii="Times New Roman" w:hAnsi="Times New Roman" w:cs="Times New Roman"/>
          <w:sz w:val="24"/>
          <w:szCs w:val="24"/>
        </w:rPr>
        <w:t xml:space="preserve">, которые имеют смысловую завершённость, что позволяет вновь поступившим воспитанникам получать информацию с сохранением смыслового контекста.  </w:t>
      </w:r>
    </w:p>
    <w:p w:rsidR="00162136" w:rsidRDefault="00162136" w:rsidP="00D11792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1253">
        <w:rPr>
          <w:rFonts w:ascii="Times New Roman" w:hAnsi="Times New Roman" w:cs="Times New Roman"/>
          <w:sz w:val="24"/>
          <w:szCs w:val="24"/>
        </w:rPr>
        <w:t xml:space="preserve">В реализации программы участвуют   специалисты Центра, воспитанники, родительское сообщество, социальные партнеры.  </w:t>
      </w:r>
      <w:proofErr w:type="gramStart"/>
      <w:r w:rsidRPr="00231253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231253">
        <w:rPr>
          <w:rFonts w:ascii="Times New Roman" w:hAnsi="Times New Roman" w:cs="Times New Roman"/>
          <w:sz w:val="24"/>
          <w:szCs w:val="24"/>
        </w:rPr>
        <w:t xml:space="preserve"> года работой по программе охвачено более 1</w:t>
      </w:r>
      <w:r w:rsidR="00445747">
        <w:rPr>
          <w:rFonts w:ascii="Times New Roman" w:hAnsi="Times New Roman" w:cs="Times New Roman"/>
          <w:sz w:val="24"/>
          <w:szCs w:val="24"/>
        </w:rPr>
        <w:t>40</w:t>
      </w:r>
      <w:r w:rsidRPr="00231253">
        <w:rPr>
          <w:rFonts w:ascii="Times New Roman" w:hAnsi="Times New Roman" w:cs="Times New Roman"/>
          <w:sz w:val="24"/>
          <w:szCs w:val="24"/>
        </w:rPr>
        <w:t xml:space="preserve"> воспитанников стационарного отделения Центра.  </w:t>
      </w:r>
    </w:p>
    <w:p w:rsidR="003878B6" w:rsidRDefault="003878B6" w:rsidP="00AD78AB">
      <w:pPr>
        <w:pStyle w:val="af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8B6" w:rsidRPr="00231253" w:rsidRDefault="003878B6" w:rsidP="00D11792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86316" w:rsidRDefault="00D86316" w:rsidP="00D11792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86316" w:rsidRDefault="00D95FA3" w:rsidP="003878B6">
      <w:pPr>
        <w:pStyle w:val="af3"/>
        <w:autoSpaceDN w:val="0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7" type="#_x0000_t75" style="width:330.6pt;height:248.4pt">
            <v:imagedata r:id="rId12" o:title="PB210420"/>
          </v:shape>
        </w:pict>
      </w:r>
    </w:p>
    <w:p w:rsidR="00162136" w:rsidRPr="00FF6B81" w:rsidRDefault="008D3DE2" w:rsidP="009D230D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62136" w:rsidRPr="00FF6B81">
        <w:rPr>
          <w:rFonts w:ascii="Times New Roman" w:hAnsi="Times New Roman" w:cs="Times New Roman"/>
          <w:sz w:val="24"/>
          <w:szCs w:val="24"/>
        </w:rPr>
        <w:t xml:space="preserve">В рамках программы проводится большая </w:t>
      </w:r>
      <w:r w:rsidR="00162136">
        <w:rPr>
          <w:rFonts w:ascii="Times New Roman" w:hAnsi="Times New Roman" w:cs="Times New Roman"/>
          <w:sz w:val="24"/>
          <w:szCs w:val="24"/>
        </w:rPr>
        <w:t>и</w:t>
      </w:r>
      <w:r w:rsidR="00162136" w:rsidRPr="00FF6B81">
        <w:rPr>
          <w:rFonts w:ascii="Times New Roman" w:hAnsi="Times New Roman" w:cs="Times New Roman"/>
          <w:sz w:val="24"/>
          <w:szCs w:val="24"/>
        </w:rPr>
        <w:t>нформационно-просветительская работа.</w:t>
      </w:r>
    </w:p>
    <w:p w:rsidR="00162136" w:rsidRPr="007A68A9" w:rsidRDefault="00162136" w:rsidP="00F47193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A9">
        <w:rPr>
          <w:rFonts w:ascii="Times New Roman" w:hAnsi="Times New Roman" w:cs="Times New Roman"/>
          <w:color w:val="000000"/>
          <w:sz w:val="24"/>
          <w:szCs w:val="24"/>
        </w:rPr>
        <w:t xml:space="preserve">Нельзя стать духовно богатым, эмоционально развитым человеком, не прикоснувшись к неисчерпаемому роднику русской культуры. Как </w:t>
      </w:r>
      <w:proofErr w:type="gramStart"/>
      <w:r w:rsidRPr="007A68A9">
        <w:rPr>
          <w:rFonts w:ascii="Times New Roman" w:hAnsi="Times New Roman" w:cs="Times New Roman"/>
          <w:color w:val="000000"/>
          <w:sz w:val="24"/>
          <w:szCs w:val="24"/>
        </w:rPr>
        <w:t>писал  русский</w:t>
      </w:r>
      <w:proofErr w:type="gramEnd"/>
      <w:r w:rsidRPr="007A68A9">
        <w:rPr>
          <w:rFonts w:ascii="Times New Roman" w:hAnsi="Times New Roman" w:cs="Times New Roman"/>
          <w:color w:val="000000"/>
          <w:sz w:val="24"/>
          <w:szCs w:val="24"/>
        </w:rPr>
        <w:t xml:space="preserve"> ученый - литературовед Д.С. Лихачев: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живописи…Национальное отличие сохраняться и в </w:t>
      </w:r>
      <w:r w:rsidRPr="007A68A9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7A68A9">
        <w:rPr>
          <w:rFonts w:ascii="Times New Roman" w:hAnsi="Times New Roman" w:cs="Times New Roman"/>
          <w:color w:val="000000"/>
          <w:sz w:val="24"/>
          <w:szCs w:val="24"/>
        </w:rPr>
        <w:t xml:space="preserve"> веке, если мы будем озабочены воспитанием душ, а не только передачей знаний». </w:t>
      </w: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A9">
        <w:rPr>
          <w:rFonts w:ascii="Times New Roman" w:hAnsi="Times New Roman" w:cs="Times New Roman"/>
          <w:color w:val="000000"/>
          <w:sz w:val="24"/>
          <w:szCs w:val="24"/>
        </w:rPr>
        <w:t xml:space="preserve">         Наше   учреждение тесно сотрудничает с библиотеками города. </w:t>
      </w:r>
      <w:r w:rsidR="008D3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136" w:rsidRDefault="00533B1B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35" type="#_x0000_t75" style="position:absolute;left:0;text-align:left;margin-left:51.05pt;margin-top:1.2pt;width:268.35pt;height:200.4pt;z-index:6">
            <v:imagedata r:id="rId13" o:title=""/>
            <w10:wrap type="square"/>
          </v:shape>
        </w:pict>
      </w: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F47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C23" w:rsidRDefault="00C43C23" w:rsidP="00E23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136" w:rsidRPr="00AD78AB" w:rsidRDefault="003B4835" w:rsidP="00E235C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72F"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На </w:t>
      </w:r>
      <w:r w:rsidR="00162136"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творческом вечере </w:t>
      </w:r>
      <w:proofErr w:type="spellStart"/>
      <w:r w:rsidR="00162136"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канской</w:t>
      </w:r>
      <w:proofErr w:type="spellEnd"/>
      <w:r w:rsidR="00162136"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поэтессы </w:t>
      </w:r>
    </w:p>
    <w:p w:rsidR="00162136" w:rsidRPr="00AD78AB" w:rsidRDefault="00162136" w:rsidP="00E235C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Калиновской Людмилы Александровны.</w:t>
      </w:r>
    </w:p>
    <w:p w:rsidR="00162136" w:rsidRPr="00AD78AB" w:rsidRDefault="00162136" w:rsidP="00F47193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Наши ребята читают стихи </w:t>
      </w:r>
      <w:proofErr w:type="gramStart"/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поэтессы  о</w:t>
      </w:r>
      <w:proofErr w:type="gramEnd"/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Родине.</w:t>
      </w:r>
    </w:p>
    <w:p w:rsidR="00162136" w:rsidRPr="00130869" w:rsidRDefault="00162136" w:rsidP="00B216D9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Ц</w:t>
      </w:r>
      <w:r w:rsidRPr="00357A9E">
        <w:rPr>
          <w:rFonts w:ascii="Times New Roman" w:hAnsi="Times New Roman" w:cs="Times New Roman"/>
          <w:color w:val="000000"/>
          <w:sz w:val="24"/>
          <w:szCs w:val="24"/>
        </w:rPr>
        <w:t xml:space="preserve">енную информацию </w:t>
      </w:r>
      <w:proofErr w:type="gramStart"/>
      <w:r w:rsidRPr="00357A9E">
        <w:rPr>
          <w:rFonts w:ascii="Times New Roman" w:hAnsi="Times New Roman" w:cs="Times New Roman"/>
          <w:color w:val="000000"/>
          <w:sz w:val="24"/>
          <w:szCs w:val="24"/>
        </w:rPr>
        <w:t>дети  получают</w:t>
      </w:r>
      <w:proofErr w:type="gramEnd"/>
      <w:r w:rsidRPr="00357A9E">
        <w:rPr>
          <w:rFonts w:ascii="Times New Roman" w:hAnsi="Times New Roman" w:cs="Times New Roman"/>
          <w:color w:val="000000"/>
          <w:sz w:val="24"/>
          <w:szCs w:val="24"/>
        </w:rPr>
        <w:t xml:space="preserve"> через экскурсии.  Мы постоянные </w:t>
      </w:r>
      <w:proofErr w:type="gramStart"/>
      <w:r w:rsidRPr="00357A9E">
        <w:rPr>
          <w:rFonts w:ascii="Times New Roman" w:hAnsi="Times New Roman" w:cs="Times New Roman"/>
          <w:color w:val="000000"/>
          <w:sz w:val="24"/>
          <w:szCs w:val="24"/>
        </w:rPr>
        <w:t>посетители  Выставочного</w:t>
      </w:r>
      <w:proofErr w:type="gramEnd"/>
      <w:r w:rsidRPr="00357A9E">
        <w:rPr>
          <w:rFonts w:ascii="Times New Roman" w:hAnsi="Times New Roman" w:cs="Times New Roman"/>
          <w:color w:val="000000"/>
          <w:sz w:val="24"/>
          <w:szCs w:val="24"/>
        </w:rPr>
        <w:t xml:space="preserve"> зала,  Краеведческого музея, музея МО МВД «</w:t>
      </w:r>
      <w:proofErr w:type="spellStart"/>
      <w:r w:rsidRPr="00357A9E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Pr="00357A9E">
        <w:rPr>
          <w:rFonts w:ascii="Times New Roman" w:hAnsi="Times New Roman" w:cs="Times New Roman"/>
          <w:color w:val="000000"/>
          <w:sz w:val="24"/>
          <w:szCs w:val="24"/>
        </w:rPr>
        <w:t>», музеев образовательных учреждений  города.</w:t>
      </w:r>
    </w:p>
    <w:p w:rsidR="00162136" w:rsidRDefault="00162136" w:rsidP="00B216D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533B1B" w:rsidP="00B216D9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206.4pt;height:156pt">
            <v:imagedata r:id="rId14" o:title=""/>
          </v:shape>
        </w:pict>
      </w:r>
    </w:p>
    <w:p w:rsidR="00162136" w:rsidRDefault="00162136" w:rsidP="00B216D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Pr="00AD78AB" w:rsidRDefault="00162136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Экскурсия в краеведческий музей школы №2 г. Канска</w:t>
      </w:r>
    </w:p>
    <w:p w:rsidR="00162136" w:rsidRDefault="00162136" w:rsidP="00B216D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533B1B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226.2pt;height:169.8pt">
            <v:imagedata r:id="rId15" o:title=""/>
          </v:shape>
        </w:pict>
      </w:r>
    </w:p>
    <w:p w:rsidR="00162136" w:rsidRDefault="00162136" w:rsidP="00B216D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Pr="00AD78AB" w:rsidRDefault="00162136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 музее МО МВД «</w:t>
      </w:r>
      <w:proofErr w:type="spellStart"/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Канский</w:t>
      </w:r>
      <w:proofErr w:type="spellEnd"/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»</w:t>
      </w:r>
    </w:p>
    <w:p w:rsidR="00162136" w:rsidRPr="006E25D9" w:rsidRDefault="00162136" w:rsidP="00B216D9">
      <w:pPr>
        <w:pStyle w:val="af3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E25D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Взаимодействие с социальными партнерами </w:t>
      </w:r>
    </w:p>
    <w:p w:rsidR="00162136" w:rsidRDefault="00162136" w:rsidP="00B216D9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62136" w:rsidRDefault="00162136" w:rsidP="00B216D9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реализации программы выстроено </w:t>
      </w:r>
      <w:r w:rsidRPr="000D6FCF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FCF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D6FCF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Pr="000D6FCF">
        <w:rPr>
          <w:rFonts w:ascii="Times New Roman" w:hAnsi="Times New Roman" w:cs="Times New Roman"/>
          <w:sz w:val="24"/>
          <w:szCs w:val="24"/>
        </w:rPr>
        <w:t xml:space="preserve">   службам</w:t>
      </w:r>
      <w:r>
        <w:rPr>
          <w:rFonts w:ascii="Times New Roman" w:hAnsi="Times New Roman" w:cs="Times New Roman"/>
          <w:sz w:val="24"/>
          <w:szCs w:val="24"/>
        </w:rPr>
        <w:t xml:space="preserve">и  и ведомствами  города Канска, что </w:t>
      </w:r>
      <w:r w:rsidRPr="000D6FCF">
        <w:rPr>
          <w:rFonts w:ascii="Times New Roman" w:hAnsi="Times New Roman" w:cs="Times New Roman"/>
          <w:sz w:val="24"/>
          <w:szCs w:val="24"/>
        </w:rPr>
        <w:t>усил</w:t>
      </w:r>
      <w:r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0D6FCF">
        <w:rPr>
          <w:rFonts w:ascii="Times New Roman" w:hAnsi="Times New Roman" w:cs="Times New Roman"/>
          <w:sz w:val="24"/>
          <w:szCs w:val="24"/>
        </w:rPr>
        <w:t xml:space="preserve">  содержательн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D6FC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6FCF">
        <w:rPr>
          <w:rFonts w:ascii="Times New Roman" w:hAnsi="Times New Roman" w:cs="Times New Roman"/>
          <w:sz w:val="24"/>
          <w:szCs w:val="24"/>
        </w:rPr>
        <w:t xml:space="preserve">  мероприятий и </w:t>
      </w:r>
      <w:r>
        <w:rPr>
          <w:rFonts w:ascii="Times New Roman" w:hAnsi="Times New Roman" w:cs="Times New Roman"/>
          <w:sz w:val="24"/>
          <w:szCs w:val="24"/>
        </w:rPr>
        <w:t>разнообразит формы  их проведения.</w:t>
      </w:r>
    </w:p>
    <w:p w:rsidR="00162136" w:rsidRPr="000D6FCF" w:rsidRDefault="00162136" w:rsidP="00B216D9">
      <w:pPr>
        <w:pStyle w:val="af3"/>
        <w:autoSpaceDN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62136" w:rsidRDefault="00533B1B" w:rsidP="00B2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241.2pt;height:241.2pt">
            <v:imagedata r:id="rId16" o:title=""/>
          </v:shape>
        </w:pict>
      </w:r>
    </w:p>
    <w:p w:rsidR="00162136" w:rsidRDefault="00162136" w:rsidP="00B2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36" w:rsidRDefault="00162136" w:rsidP="00435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этого взаимодействия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отработке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конкретных механизмов по формированию гражданско-патриотических чувств, в объединении  усилий по формированию ценностного отношения к  истории своей страны, созданию целостной картины в понимании  фактического материала, способствующей воспитанию патриота и гражданина.  Это система взаимосвязанных программ,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акций,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,  экскурсий.</w:t>
      </w:r>
    </w:p>
    <w:p w:rsidR="00162136" w:rsidRDefault="00162136" w:rsidP="00E713F8">
      <w:pPr>
        <w:pStyle w:val="af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136" w:rsidRPr="007C5FE9" w:rsidRDefault="00162136" w:rsidP="007C5FE9">
      <w:pPr>
        <w:pStyle w:val="af3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E25D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Кадеты – продолжение военных традиций отцов </w:t>
      </w:r>
    </w:p>
    <w:p w:rsidR="00162136" w:rsidRPr="00533EA5" w:rsidRDefault="00162136" w:rsidP="00390D01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Связь с </w:t>
      </w:r>
      <w:proofErr w:type="spellStart"/>
      <w:r w:rsidRPr="007C5FE9">
        <w:rPr>
          <w:rFonts w:ascii="Times New Roman" w:hAnsi="Times New Roman" w:cs="Times New Roman"/>
          <w:color w:val="000000"/>
          <w:sz w:val="24"/>
          <w:szCs w:val="24"/>
        </w:rPr>
        <w:t>Канским</w:t>
      </w:r>
      <w:proofErr w:type="spellEnd"/>
      <w:r w:rsidRPr="007C5FE9">
        <w:rPr>
          <w:rFonts w:ascii="Times New Roman" w:hAnsi="Times New Roman" w:cs="Times New Roman"/>
          <w:color w:val="000000"/>
          <w:sz w:val="24"/>
          <w:szCs w:val="24"/>
        </w:rPr>
        <w:t xml:space="preserve"> морским кадетским корпусом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нас установилась давно.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 совместных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праздников, экскурсий, бесед, </w:t>
      </w:r>
      <w:r w:rsidRPr="00DB76F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центра отмечают, что наши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Pr="00DB76F8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более сдержанными, подтянутыми, дисциплинированными. </w:t>
      </w:r>
    </w:p>
    <w:p w:rsidR="00162136" w:rsidRPr="007C5FE9" w:rsidRDefault="00162136" w:rsidP="00AA288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162136" w:rsidP="00AA288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136" w:rsidRDefault="00533B1B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205.2pt;height:153.6pt">
            <v:imagedata r:id="rId17" o:title=""/>
          </v:shape>
        </w:pict>
      </w:r>
    </w:p>
    <w:p w:rsidR="00162136" w:rsidRDefault="00162136" w:rsidP="00AA288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136" w:rsidRPr="00AD78AB" w:rsidRDefault="00162136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Экскурсия в Кадетский корпус</w:t>
      </w:r>
    </w:p>
    <w:p w:rsidR="00162136" w:rsidRDefault="00162136" w:rsidP="00AA288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136" w:rsidRDefault="00533B1B" w:rsidP="00AD78A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 id="_x0000_i1032" type="#_x0000_t75" style="width:211.8pt;height:157.2pt">
            <v:imagedata r:id="rId18" o:title=""/>
          </v:shape>
        </w:pict>
      </w:r>
    </w:p>
    <w:p w:rsidR="00162136" w:rsidRPr="00AD78AB" w:rsidRDefault="00162136" w:rsidP="00AD78AB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       </w:t>
      </w:r>
      <w:r w:rsid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</w:t>
      </w:r>
      <w:r w:rsidR="00167BB1" w:rsidRPr="00AD78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Для нас поют кадет</w:t>
      </w:r>
    </w:p>
    <w:p w:rsidR="00162136" w:rsidRDefault="00162136" w:rsidP="00132FA8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25D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Милосердие</w:t>
      </w:r>
    </w:p>
    <w:p w:rsidR="00162136" w:rsidRPr="00C92F13" w:rsidRDefault="00162136" w:rsidP="006C6D3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A8">
        <w:rPr>
          <w:rFonts w:ascii="Times New Roman" w:hAnsi="Times New Roman" w:cs="Times New Roman"/>
          <w:sz w:val="24"/>
          <w:szCs w:val="24"/>
        </w:rPr>
        <w:t>Наше учреждение успешно сотрудничает с М</w:t>
      </w:r>
      <w:r>
        <w:rPr>
          <w:rFonts w:ascii="Times New Roman" w:hAnsi="Times New Roman" w:cs="Times New Roman"/>
          <w:sz w:val="24"/>
          <w:szCs w:val="24"/>
        </w:rPr>
        <w:t>ногопрофильным молодежным центро</w:t>
      </w:r>
      <w:r w:rsidRPr="00132F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FA8">
        <w:rPr>
          <w:rFonts w:ascii="Times New Roman" w:hAnsi="Times New Roman" w:cs="Times New Roman"/>
          <w:sz w:val="24"/>
          <w:szCs w:val="24"/>
        </w:rPr>
        <w:t xml:space="preserve">в вопросах развития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городе  </w:t>
      </w:r>
      <w:r w:rsidRPr="00132FA8">
        <w:rPr>
          <w:rFonts w:ascii="Times New Roman" w:hAnsi="Times New Roman" w:cs="Times New Roman"/>
          <w:sz w:val="24"/>
          <w:szCs w:val="24"/>
        </w:rPr>
        <w:t>флагманских</w:t>
      </w:r>
      <w:proofErr w:type="gramEnd"/>
      <w:r w:rsidRPr="00132FA8">
        <w:rPr>
          <w:rFonts w:ascii="Times New Roman" w:hAnsi="Times New Roman" w:cs="Times New Roman"/>
          <w:sz w:val="24"/>
          <w:szCs w:val="24"/>
        </w:rPr>
        <w:t xml:space="preserve"> программ «Добровольчество», «Историческая память».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92F13">
        <w:rPr>
          <w:rFonts w:ascii="Times New Roman" w:hAnsi="Times New Roman" w:cs="Times New Roman"/>
          <w:sz w:val="24"/>
          <w:szCs w:val="24"/>
        </w:rPr>
        <w:t xml:space="preserve">ёплые, </w:t>
      </w:r>
      <w:r>
        <w:rPr>
          <w:rFonts w:ascii="Times New Roman" w:hAnsi="Times New Roman" w:cs="Times New Roman"/>
          <w:sz w:val="24"/>
          <w:szCs w:val="24"/>
        </w:rPr>
        <w:t xml:space="preserve">почти семейные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Pr="00C92F13">
        <w:rPr>
          <w:rFonts w:ascii="Times New Roman" w:hAnsi="Times New Roman" w:cs="Times New Roman"/>
          <w:sz w:val="24"/>
          <w:szCs w:val="24"/>
        </w:rPr>
        <w:t xml:space="preserve"> установились</w:t>
      </w:r>
      <w:proofErr w:type="gramEnd"/>
      <w:r w:rsidRPr="00C92F13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воспитанниками и </w:t>
      </w:r>
      <w:r w:rsidRPr="00C92F13">
        <w:rPr>
          <w:rFonts w:ascii="Times New Roman" w:hAnsi="Times New Roman" w:cs="Times New Roman"/>
          <w:sz w:val="24"/>
          <w:szCs w:val="24"/>
        </w:rPr>
        <w:t xml:space="preserve">ветеранами, </w:t>
      </w:r>
      <w:r>
        <w:rPr>
          <w:rFonts w:ascii="Times New Roman" w:hAnsi="Times New Roman" w:cs="Times New Roman"/>
          <w:sz w:val="24"/>
          <w:szCs w:val="24"/>
        </w:rPr>
        <w:t xml:space="preserve">пожилыми людьми, </w:t>
      </w:r>
      <w:r w:rsidRPr="00C07E24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проживающими </w:t>
      </w:r>
      <w:r>
        <w:rPr>
          <w:rFonts w:ascii="Times New Roman" w:hAnsi="Times New Roman" w:cs="Times New Roman"/>
          <w:sz w:val="24"/>
          <w:szCs w:val="24"/>
        </w:rPr>
        <w:t>в КГБУ СО "Пансионат  «Кедр».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 помимо</w:t>
      </w:r>
      <w:proofErr w:type="gramEnd"/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 концертных программ к традиционным праздникам,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проводим  акции: «Весенняя неделя добра», «Акции милосердия», «Чистый дворик». В рамках </w:t>
      </w:r>
      <w:proofErr w:type="spellStart"/>
      <w:r w:rsidRPr="00834967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«Мы вместе</w:t>
      </w:r>
      <w:proofErr w:type="gramStart"/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967">
        <w:rPr>
          <w:rFonts w:ascii="Times New Roman" w:hAnsi="Times New Roman" w:cs="Times New Roman"/>
          <w:color w:val="000000"/>
          <w:sz w:val="24"/>
          <w:szCs w:val="24"/>
        </w:rPr>
        <w:t xml:space="preserve"> наши воспитанники и  педагоги   пров</w:t>
      </w:r>
      <w:r w:rsidR="00137BE3">
        <w:rPr>
          <w:rFonts w:ascii="Times New Roman" w:hAnsi="Times New Roman" w:cs="Times New Roman"/>
          <w:color w:val="000000"/>
          <w:sz w:val="24"/>
          <w:szCs w:val="24"/>
        </w:rPr>
        <w:t xml:space="preserve">одили совместные мастер-классы. </w:t>
      </w:r>
      <w:r w:rsidRPr="00C92F1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92F13">
        <w:rPr>
          <w:rFonts w:ascii="Times New Roman" w:hAnsi="Times New Roman" w:cs="Times New Roman"/>
          <w:sz w:val="24"/>
          <w:szCs w:val="24"/>
        </w:rPr>
        <w:t>ведь это самое главное, теплота отношений между поколениями, связующая нить между прошлым и будущим.</w:t>
      </w:r>
    </w:p>
    <w:p w:rsidR="00162136" w:rsidRDefault="00162136" w:rsidP="00832F24">
      <w:pPr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533B1B" w:rsidP="00C70716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pict>
          <v:shape id="_x0000_i1033" type="#_x0000_t75" style="width:228.6pt;height:170.4pt">
            <v:imagedata r:id="rId19" o:title=""/>
          </v:shape>
        </w:pict>
      </w:r>
    </w:p>
    <w:p w:rsidR="00162136" w:rsidRDefault="00162136" w:rsidP="00832F24">
      <w:pPr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Pr="006C1C4F" w:rsidRDefault="00162136" w:rsidP="00B42959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«Корзинку для сюрприза делаем вместе»</w:t>
      </w:r>
    </w:p>
    <w:p w:rsidR="00162136" w:rsidRPr="006C1C4F" w:rsidRDefault="00162136" w:rsidP="000D5482">
      <w:pPr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Краевая </w:t>
      </w:r>
      <w:proofErr w:type="gramStart"/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добровольческая  акция</w:t>
      </w:r>
      <w:proofErr w:type="gramEnd"/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«Эстафета Добра» </w:t>
      </w:r>
    </w:p>
    <w:p w:rsidR="00137BE3" w:rsidRPr="006C1C4F" w:rsidRDefault="00137BE3" w:rsidP="000D5482">
      <w:pPr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62136" w:rsidRPr="005A0682" w:rsidRDefault="00162136" w:rsidP="00181AA9">
      <w:pPr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9F0" w:rsidRDefault="00C319F0" w:rsidP="00C31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9F0" w:rsidRPr="00C319F0" w:rsidRDefault="00C319F0" w:rsidP="00C319F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B34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Мы помним!  Мы гордимся!</w:t>
      </w:r>
    </w:p>
    <w:p w:rsidR="005E3F2B" w:rsidRDefault="00162136" w:rsidP="005E3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E74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101E74">
        <w:rPr>
          <w:rFonts w:ascii="Times New Roman" w:hAnsi="Times New Roman" w:cs="Times New Roman"/>
          <w:sz w:val="24"/>
          <w:szCs w:val="24"/>
        </w:rPr>
        <w:t>события,  над</w:t>
      </w:r>
      <w:proofErr w:type="gramEnd"/>
      <w:r w:rsidRPr="00101E74">
        <w:rPr>
          <w:rFonts w:ascii="Times New Roman" w:hAnsi="Times New Roman" w:cs="Times New Roman"/>
          <w:sz w:val="24"/>
          <w:szCs w:val="24"/>
        </w:rPr>
        <w:t xml:space="preserve"> которыми не</w:t>
      </w:r>
      <w:r w:rsidR="00D95FA3">
        <w:rPr>
          <w:rFonts w:ascii="Times New Roman" w:hAnsi="Times New Roman" w:cs="Times New Roman"/>
          <w:sz w:val="24"/>
          <w:szCs w:val="24"/>
        </w:rPr>
        <w:t xml:space="preserve"> властно время. Таким событием </w:t>
      </w:r>
      <w:r w:rsidRPr="00101E74">
        <w:rPr>
          <w:rFonts w:ascii="Times New Roman" w:hAnsi="Times New Roman" w:cs="Times New Roman"/>
          <w:sz w:val="24"/>
          <w:szCs w:val="24"/>
        </w:rPr>
        <w:t xml:space="preserve">в истории нашей </w:t>
      </w:r>
      <w:r w:rsidR="00167BB1" w:rsidRPr="00101E74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101E74">
        <w:rPr>
          <w:rFonts w:ascii="Times New Roman" w:hAnsi="Times New Roman" w:cs="Times New Roman"/>
          <w:sz w:val="24"/>
          <w:szCs w:val="24"/>
        </w:rPr>
        <w:t>является Великая Отечественная война.</w:t>
      </w:r>
    </w:p>
    <w:p w:rsidR="006C1C4F" w:rsidRDefault="00533B1B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58" type="#_x0000_t75" style="position:absolute;left:0;text-align:left;margin-left:54.6pt;margin-top:92pt;width:184.8pt;height:140pt;z-index:9;mso-position-horizontal-relative:margin;mso-position-vertical-relative:margin" stroked="t" strokecolor="#00b050" strokeweight="2.25pt">
            <v:imagedata r:id="rId20" o:title=""/>
            <w10:wrap type="square" anchorx="margin" anchory="margin"/>
          </v:shape>
        </w:pict>
      </w:r>
    </w:p>
    <w:p w:rsidR="006C1C4F" w:rsidRDefault="006C1C4F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C1C4F" w:rsidRDefault="006C1C4F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C1C4F" w:rsidRDefault="006C1C4F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C1C4F" w:rsidRDefault="006C1C4F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C1C4F" w:rsidRDefault="006C1C4F" w:rsidP="006C1C4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01E74" w:rsidRPr="006C1C4F" w:rsidRDefault="00162136" w:rsidP="006C1C4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Встреча воспитанников Центра с представителями Канской общественной организации «Дети войны».</w:t>
      </w:r>
    </w:p>
    <w:p w:rsidR="00566C76" w:rsidRDefault="00533B1B" w:rsidP="00566C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75" style="position:absolute;left:0;text-align:left;margin-left:-6.6pt;margin-top:6.15pt;width:196.85pt;height:132.7pt;z-index:10" stroked="t" strokecolor="#00b050" strokeweight="2.25pt">
            <v:imagedata r:id="rId21" o:title=""/>
            <w10:wrap type="square"/>
          </v:shape>
        </w:pict>
      </w:r>
    </w:p>
    <w:p w:rsidR="00566C76" w:rsidRPr="006C1C4F" w:rsidRDefault="00566C76" w:rsidP="00566C7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Встреча      </w:t>
      </w:r>
      <w:proofErr w:type="gramStart"/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  героем</w:t>
      </w:r>
      <w:proofErr w:type="gramEnd"/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Великой Отечественной войны, полковником милиции в отставке, Иваном  Ефремовичем  Обуховым  (в день его 90-летия).  </w:t>
      </w:r>
    </w:p>
    <w:p w:rsidR="00566C76" w:rsidRDefault="00566C76" w:rsidP="00101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9F0" w:rsidRDefault="00C319F0" w:rsidP="006C1C4F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62136" w:rsidRDefault="00162136" w:rsidP="00D1179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B34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Мы помним!  Мы гордимся!</w:t>
      </w:r>
    </w:p>
    <w:p w:rsidR="006913D0" w:rsidRPr="006913D0" w:rsidRDefault="001C4461" w:rsidP="0091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75" style="position:absolute;left:0;text-align:left;margin-left:-6.35pt;margin-top:13.8pt;width:180.95pt;height:136.2pt;z-index:3" stroked="t" strokecolor="#00b050" strokeweight="2.25pt">
            <v:imagedata r:id="rId22" o:title=""/>
            <w10:wrap type="square"/>
          </v:shape>
        </w:pict>
      </w:r>
      <w:r w:rsidR="0069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36" w:rsidRPr="00D11792" w:rsidRDefault="00D161BA" w:rsidP="001C4461">
      <w:pPr>
        <w:spacing w:after="0"/>
        <w:rPr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D0">
        <w:rPr>
          <w:rFonts w:ascii="Times New Roman" w:hAnsi="Times New Roman" w:cs="Times New Roman"/>
          <w:sz w:val="24"/>
          <w:szCs w:val="24"/>
        </w:rPr>
        <w:t xml:space="preserve"> </w:t>
      </w:r>
      <w:r w:rsidR="00162136" w:rsidRPr="007E3DB9">
        <w:rPr>
          <w:rFonts w:ascii="Times New Roman" w:hAnsi="Times New Roman" w:cs="Times New Roman"/>
          <w:sz w:val="24"/>
          <w:szCs w:val="24"/>
        </w:rPr>
        <w:t xml:space="preserve"> </w:t>
      </w:r>
      <w:r w:rsidR="00520529">
        <w:rPr>
          <w:rFonts w:ascii="Times New Roman" w:hAnsi="Times New Roman" w:cs="Times New Roman"/>
          <w:sz w:val="24"/>
          <w:szCs w:val="24"/>
        </w:rPr>
        <w:t xml:space="preserve"> </w:t>
      </w:r>
      <w:r w:rsidR="006913D0">
        <w:rPr>
          <w:rFonts w:ascii="Times New Roman" w:hAnsi="Times New Roman" w:cs="Times New Roman"/>
          <w:sz w:val="24"/>
          <w:szCs w:val="24"/>
        </w:rPr>
        <w:t xml:space="preserve"> На беседе</w:t>
      </w:r>
      <w:r w:rsidR="00162136" w:rsidRPr="007E3DB9">
        <w:rPr>
          <w:rFonts w:ascii="Times New Roman" w:hAnsi="Times New Roman" w:cs="Times New Roman"/>
          <w:sz w:val="24"/>
          <w:szCs w:val="24"/>
        </w:rPr>
        <w:t xml:space="preserve"> с несовершеннолетними  </w:t>
      </w:r>
      <w:r w:rsidR="006913D0">
        <w:rPr>
          <w:rFonts w:ascii="Times New Roman" w:hAnsi="Times New Roman" w:cs="Times New Roman"/>
          <w:sz w:val="24"/>
          <w:szCs w:val="24"/>
        </w:rPr>
        <w:t xml:space="preserve"> </w:t>
      </w:r>
      <w:r w:rsidR="00162136" w:rsidRPr="007E3DB9">
        <w:rPr>
          <w:rFonts w:ascii="Times New Roman" w:hAnsi="Times New Roman" w:cs="Times New Roman"/>
          <w:sz w:val="24"/>
          <w:szCs w:val="24"/>
        </w:rPr>
        <w:t xml:space="preserve"> </w:t>
      </w:r>
      <w:r w:rsidR="006913D0">
        <w:rPr>
          <w:rFonts w:ascii="Times New Roman" w:hAnsi="Times New Roman" w:cs="Times New Roman"/>
          <w:sz w:val="24"/>
          <w:szCs w:val="24"/>
        </w:rPr>
        <w:t xml:space="preserve">  </w:t>
      </w:r>
      <w:r w:rsidR="00162136" w:rsidRPr="007E3DB9">
        <w:rPr>
          <w:rFonts w:ascii="Times New Roman" w:hAnsi="Times New Roman" w:cs="Times New Roman"/>
          <w:sz w:val="24"/>
          <w:szCs w:val="24"/>
        </w:rPr>
        <w:t xml:space="preserve"> председатель Совета ветеранов г. Канска – </w:t>
      </w:r>
      <w:proofErr w:type="spellStart"/>
      <w:r w:rsidR="00162136" w:rsidRPr="007E3DB9">
        <w:rPr>
          <w:rFonts w:ascii="Times New Roman" w:hAnsi="Times New Roman" w:cs="Times New Roman"/>
          <w:sz w:val="24"/>
          <w:szCs w:val="24"/>
        </w:rPr>
        <w:t>Хворов</w:t>
      </w:r>
      <w:proofErr w:type="spellEnd"/>
      <w:r w:rsidR="00162136" w:rsidRPr="007E3DB9">
        <w:rPr>
          <w:rFonts w:ascii="Times New Roman" w:hAnsi="Times New Roman" w:cs="Times New Roman"/>
          <w:sz w:val="24"/>
          <w:szCs w:val="24"/>
        </w:rPr>
        <w:t xml:space="preserve"> Виктор Андреевич. Виктор Андреевич рассказал воспитанникам Центра о </w:t>
      </w:r>
      <w:r w:rsidR="00162136" w:rsidRPr="00336A99">
        <w:rPr>
          <w:rFonts w:ascii="Times New Roman" w:hAnsi="Times New Roman" w:cs="Times New Roman"/>
          <w:sz w:val="24"/>
          <w:szCs w:val="24"/>
        </w:rPr>
        <w:t xml:space="preserve">нашем городе в годы Великой Отечественной Войны, о </w:t>
      </w:r>
      <w:proofErr w:type="gramStart"/>
      <w:r w:rsidR="00162136" w:rsidRPr="00336A99">
        <w:rPr>
          <w:rFonts w:ascii="Times New Roman" w:hAnsi="Times New Roman" w:cs="Times New Roman"/>
          <w:sz w:val="24"/>
          <w:szCs w:val="24"/>
        </w:rPr>
        <w:t>тех  нелегких</w:t>
      </w:r>
      <w:proofErr w:type="gramEnd"/>
      <w:r w:rsidR="00162136" w:rsidRPr="00336A99">
        <w:rPr>
          <w:rFonts w:ascii="Times New Roman" w:hAnsi="Times New Roman" w:cs="Times New Roman"/>
          <w:sz w:val="24"/>
          <w:szCs w:val="24"/>
        </w:rPr>
        <w:t xml:space="preserve"> испытаниях, которые выпали на долю наших</w:t>
      </w:r>
      <w:r w:rsidR="000F0C3E">
        <w:rPr>
          <w:rFonts w:ascii="Times New Roman" w:hAnsi="Times New Roman" w:cs="Times New Roman"/>
          <w:sz w:val="24"/>
          <w:szCs w:val="24"/>
        </w:rPr>
        <w:t xml:space="preserve"> </w:t>
      </w:r>
      <w:r w:rsidR="00520529">
        <w:rPr>
          <w:rFonts w:ascii="Times New Roman" w:hAnsi="Times New Roman" w:cs="Times New Roman"/>
          <w:sz w:val="24"/>
          <w:szCs w:val="24"/>
        </w:rPr>
        <w:t>земляков</w:t>
      </w:r>
      <w:r w:rsidR="00162136" w:rsidRPr="0033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D3B" w:rsidRDefault="00914D3B" w:rsidP="00914D3B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76AF1" w:rsidRPr="008A5381" w:rsidRDefault="001C4461" w:rsidP="008A5381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pict>
          <v:shape id="_x0000_i1034" type="#_x0000_t75" style="width:196.2pt;height:180.6pt">
            <v:imagedata r:id="rId23" o:title="P3250805"/>
          </v:shape>
        </w:pict>
      </w:r>
    </w:p>
    <w:p w:rsidR="005E3F2B" w:rsidRPr="006C1C4F" w:rsidRDefault="006913D0" w:rsidP="005E3F2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</w:t>
      </w:r>
      <w:r w:rsidR="005E3F2B" w:rsidRPr="006C1C4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Урок памяти!</w:t>
      </w:r>
    </w:p>
    <w:p w:rsidR="005E3F2B" w:rsidRPr="006C1C4F" w:rsidRDefault="005E3F2B" w:rsidP="006913D0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Встреча с ветераном ВОВ Деевой Екатериной Александровной</w:t>
      </w:r>
    </w:p>
    <w:p w:rsidR="006913D0" w:rsidRDefault="006913D0" w:rsidP="00566C7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13D0" w:rsidRDefault="006913D0" w:rsidP="00566C7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476F" w:rsidRPr="006C1C4F" w:rsidRDefault="0001476F" w:rsidP="000147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6C1C4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Урок памяти!</w:t>
      </w:r>
    </w:p>
    <w:p w:rsidR="001C4461" w:rsidRPr="001C4461" w:rsidRDefault="001C4461" w:rsidP="001C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61">
        <w:rPr>
          <w:rFonts w:ascii="Times New Roman" w:hAnsi="Times New Roman" w:cs="Times New Roman"/>
          <w:sz w:val="24"/>
          <w:szCs w:val="24"/>
        </w:rPr>
        <w:t>В один из майских дней сотрудники и воспитанники КГБУ СО Центр семьи «</w:t>
      </w:r>
      <w:proofErr w:type="spellStart"/>
      <w:r w:rsidRPr="001C4461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1C4461">
        <w:rPr>
          <w:rFonts w:ascii="Times New Roman" w:hAnsi="Times New Roman" w:cs="Times New Roman"/>
          <w:sz w:val="24"/>
          <w:szCs w:val="24"/>
        </w:rPr>
        <w:t xml:space="preserve">» ждали очень почетного гостя, ветерана Великой Отечественной войны, Екатерину Александровну Дееву. </w:t>
      </w:r>
    </w:p>
    <w:p w:rsidR="001C4461" w:rsidRPr="001C4461" w:rsidRDefault="001C4461" w:rsidP="001C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61">
        <w:rPr>
          <w:rFonts w:ascii="Times New Roman" w:hAnsi="Times New Roman" w:cs="Times New Roman"/>
          <w:sz w:val="24"/>
          <w:szCs w:val="24"/>
        </w:rPr>
        <w:t xml:space="preserve"> </w:t>
      </w:r>
      <w:r w:rsidRPr="001C4461">
        <w:rPr>
          <w:rFonts w:ascii="Times New Roman" w:hAnsi="Times New Roman" w:cs="Times New Roman"/>
          <w:sz w:val="24"/>
          <w:szCs w:val="24"/>
        </w:rPr>
        <w:t xml:space="preserve"> Тихий спокойный голос хрупкой, но вместе с тем энергичной и бодрой женщины уносил нас в далекие фронтовые годы. </w:t>
      </w:r>
    </w:p>
    <w:p w:rsidR="001C4461" w:rsidRPr="001C4461" w:rsidRDefault="001C4461" w:rsidP="001C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61">
        <w:rPr>
          <w:rFonts w:ascii="Times New Roman" w:hAnsi="Times New Roman" w:cs="Times New Roman"/>
          <w:sz w:val="24"/>
          <w:szCs w:val="24"/>
        </w:rPr>
        <w:t xml:space="preserve">Екатерина Александровна поведала о том, как в 1942 году ушла добровольцем на фронт.  После краткосрочных курсов была направлена в прожекторные войска в 4-ю роту 19-го батальона 78-дивизии ПВО. Ее батальон стоял на охране завоеванных рубежей, охраняя г. Сталинград.  Затем продолжила службу на побережье Белого моря, после чего ее батальон был переброшен на восток, на станцию </w:t>
      </w:r>
      <w:proofErr w:type="spellStart"/>
      <w:r w:rsidRPr="001C4461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Pr="001C4461">
        <w:rPr>
          <w:rFonts w:ascii="Times New Roman" w:hAnsi="Times New Roman" w:cs="Times New Roman"/>
          <w:sz w:val="24"/>
          <w:szCs w:val="24"/>
        </w:rPr>
        <w:t xml:space="preserve"> под городом Благовещенск.</w:t>
      </w:r>
    </w:p>
    <w:p w:rsidR="001C4461" w:rsidRDefault="001C4461" w:rsidP="0001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61">
        <w:rPr>
          <w:rFonts w:ascii="Times New Roman" w:hAnsi="Times New Roman" w:cs="Times New Roman"/>
          <w:sz w:val="24"/>
          <w:szCs w:val="24"/>
        </w:rPr>
        <w:t>Мы слушали Екатерину Александровну, а в голове мелькали мысли: «Сегодня мы радуемся тому, что спокойно встаем по утрам, слышим веселые голоса, вокруг поют птицы, светятся огни ночных городов. Мы ходим в школу, посещаем театры и выставки. Поем, танцуем, рисуем. И все это благодаря тому, что они, наши ветераны, прошли все эти страшные испытания в сороковые роковые и завоевали победу»</w:t>
      </w:r>
      <w:r w:rsidR="0001476F">
        <w:rPr>
          <w:rFonts w:ascii="Times New Roman" w:hAnsi="Times New Roman" w:cs="Times New Roman"/>
          <w:sz w:val="24"/>
          <w:szCs w:val="24"/>
        </w:rPr>
        <w:t xml:space="preserve">. </w:t>
      </w:r>
      <w:r w:rsidRPr="001C4461">
        <w:rPr>
          <w:rFonts w:ascii="Times New Roman" w:hAnsi="Times New Roman" w:cs="Times New Roman"/>
          <w:bCs/>
          <w:iCs/>
          <w:sz w:val="24"/>
          <w:szCs w:val="24"/>
        </w:rPr>
        <w:t>В своих воспоминаниях Екатерина Александровна старалась донести до нас, насколько это страшно и незабываемо горе войны. Мы, затаив дыхание, слушали</w:t>
      </w:r>
      <w:r w:rsidRPr="001C4461">
        <w:rPr>
          <w:rFonts w:ascii="Times New Roman" w:hAnsi="Times New Roman" w:cs="Times New Roman"/>
          <w:sz w:val="24"/>
          <w:szCs w:val="24"/>
        </w:rPr>
        <w:t xml:space="preserve"> воспоминания не 94 – летней женщины, а молодой отважной девушки с искрящимися глазами полными веры в Победу! Свой рассказ она сопровождала чтен</w:t>
      </w:r>
      <w:r>
        <w:rPr>
          <w:rFonts w:ascii="Times New Roman" w:hAnsi="Times New Roman" w:cs="Times New Roman"/>
          <w:sz w:val="24"/>
          <w:szCs w:val="24"/>
        </w:rPr>
        <w:t>ием стихов, а закончила песней.</w:t>
      </w:r>
    </w:p>
    <w:p w:rsidR="00445747" w:rsidRPr="000821DF" w:rsidRDefault="001C4461" w:rsidP="0008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61">
        <w:rPr>
          <w:rFonts w:ascii="Times New Roman" w:hAnsi="Times New Roman" w:cs="Times New Roman"/>
          <w:sz w:val="24"/>
          <w:szCs w:val="24"/>
        </w:rPr>
        <w:t xml:space="preserve">Встреча подходила к концу, но никто не спешил расходиться. </w:t>
      </w:r>
      <w:proofErr w:type="gramStart"/>
      <w:r w:rsidRPr="001C4461">
        <w:rPr>
          <w:rFonts w:ascii="Times New Roman" w:hAnsi="Times New Roman" w:cs="Times New Roman"/>
          <w:sz w:val="24"/>
          <w:szCs w:val="24"/>
        </w:rPr>
        <w:t xml:space="preserve">Ребята  </w:t>
      </w:r>
      <w:r w:rsidRPr="001C4461">
        <w:rPr>
          <w:rFonts w:ascii="Times New Roman" w:hAnsi="Times New Roman" w:cs="Times New Roman"/>
          <w:bCs/>
          <w:iCs/>
          <w:sz w:val="24"/>
          <w:szCs w:val="24"/>
        </w:rPr>
        <w:t>задавали</w:t>
      </w:r>
      <w:proofErr w:type="gramEnd"/>
      <w:r w:rsidRPr="001C4461">
        <w:rPr>
          <w:rFonts w:ascii="Times New Roman" w:hAnsi="Times New Roman" w:cs="Times New Roman"/>
          <w:bCs/>
          <w:iCs/>
          <w:sz w:val="24"/>
          <w:szCs w:val="24"/>
        </w:rPr>
        <w:t xml:space="preserve"> вопросы и не скрывали восхищения мужеством и бесстрашием этой хрупкой и несгибаемой женщины. Ч</w:t>
      </w:r>
      <w:r w:rsidRPr="001C4461">
        <w:rPr>
          <w:rFonts w:ascii="Times New Roman" w:hAnsi="Times New Roman" w:cs="Times New Roman"/>
          <w:sz w:val="24"/>
          <w:szCs w:val="24"/>
        </w:rPr>
        <w:t>увство гордости за нее и за всех наших ветеранов переполняло нас. Каждый понимал, что мы должны быть достойны подвигов ветеранов! Пусть никогда не уйдет из наших сердец это великое святое чувство благодарности к тем, кто защитил свой народ, свой город, сво</w:t>
      </w:r>
      <w:r w:rsidR="000821DF">
        <w:rPr>
          <w:rFonts w:ascii="Times New Roman" w:hAnsi="Times New Roman" w:cs="Times New Roman"/>
          <w:sz w:val="24"/>
          <w:szCs w:val="24"/>
        </w:rPr>
        <w:t>й дом, свою землю</w:t>
      </w:r>
      <w:r w:rsidR="0001476F">
        <w:rPr>
          <w:rFonts w:ascii="Times New Roman" w:hAnsi="Times New Roman" w:cs="Times New Roman"/>
          <w:sz w:val="24"/>
          <w:szCs w:val="24"/>
        </w:rPr>
        <w:t>.</w:t>
      </w:r>
    </w:p>
    <w:p w:rsidR="00566C76" w:rsidRPr="00681998" w:rsidRDefault="00445747" w:rsidP="00566C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</w:p>
    <w:p w:rsidR="00C76AF1" w:rsidRPr="001B3443" w:rsidRDefault="0001476F" w:rsidP="00C76AF1">
      <w:pPr>
        <w:suppressAutoHyphens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Акция  </w:t>
      </w:r>
      <w:r w:rsidR="00C76AF1" w:rsidRPr="001B34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</w:t>
      </w:r>
      <w:proofErr w:type="gramEnd"/>
      <w:r w:rsidR="00C76AF1" w:rsidRPr="001B34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Внимание – ветеран!»</w:t>
      </w:r>
    </w:p>
    <w:p w:rsidR="00C76AF1" w:rsidRPr="0063495C" w:rsidRDefault="00533B1B" w:rsidP="00C76AF1">
      <w:pPr>
        <w:suppressAutoHyphens w:val="0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5" type="#_x0000_t75" style="width:204.6pt;height:154.8pt">
            <v:imagedata r:id="rId24" o:title=""/>
          </v:shape>
        </w:pict>
      </w:r>
    </w:p>
    <w:p w:rsidR="006C1C4F" w:rsidRPr="005A6732" w:rsidRDefault="00C76AF1" w:rsidP="005A6732">
      <w:pPr>
        <w:suppressAutoHyphens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Открытка для ветерана своими руками</w:t>
      </w:r>
    </w:p>
    <w:p w:rsidR="00700C09" w:rsidRPr="00764363" w:rsidRDefault="00764363" w:rsidP="00C76AF1">
      <w:pPr>
        <w:suppressAutoHyphens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6436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Акция</w:t>
      </w:r>
      <w:r w:rsidRPr="00764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4363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gramEnd"/>
      <w:r w:rsidRPr="0076436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Милосердие»</w:t>
      </w:r>
    </w:p>
    <w:p w:rsidR="00C76AF1" w:rsidRDefault="003C5DD9" w:rsidP="0029178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B1B">
        <w:rPr>
          <w:rFonts w:ascii="Times New Roman" w:hAnsi="Times New Roman" w:cs="Times New Roman"/>
          <w:bCs/>
          <w:iCs/>
          <w:sz w:val="24"/>
          <w:szCs w:val="24"/>
        </w:rPr>
        <w:pict>
          <v:shape id="_x0000_i1036" type="#_x0000_t75" style="width:148.8pt;height:113.4pt">
            <v:imagedata r:id="rId25" o:title="P1020880"/>
          </v:shape>
        </w:pict>
      </w:r>
      <w:r w:rsidR="0076436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21184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B1B">
        <w:rPr>
          <w:rFonts w:ascii="Times New Roman" w:hAnsi="Times New Roman" w:cs="Times New Roman"/>
          <w:bCs/>
          <w:iCs/>
          <w:sz w:val="24"/>
          <w:szCs w:val="24"/>
        </w:rPr>
        <w:pict>
          <v:shape id="_x0000_i1037" type="#_x0000_t75" style="width:157.2pt;height:118.8pt">
            <v:imagedata r:id="rId26" o:title="DSCF3972"/>
          </v:shape>
        </w:pict>
      </w:r>
    </w:p>
    <w:p w:rsidR="00700C09" w:rsidRPr="006C1C4F" w:rsidRDefault="00764363" w:rsidP="0076436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color w:val="00B050"/>
          <w:sz w:val="24"/>
          <w:szCs w:val="24"/>
        </w:rPr>
        <w:t>Б</w:t>
      </w:r>
      <w:r w:rsidR="00700C09" w:rsidRPr="006C1C4F">
        <w:rPr>
          <w:rFonts w:ascii="Times New Roman" w:hAnsi="Times New Roman" w:cs="Times New Roman"/>
          <w:b/>
          <w:color w:val="00B050"/>
          <w:sz w:val="24"/>
          <w:szCs w:val="24"/>
        </w:rPr>
        <w:t>лагоустройство мест памяти</w:t>
      </w:r>
    </w:p>
    <w:p w:rsidR="00C76AF1" w:rsidRDefault="00C76AF1" w:rsidP="0029178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6732" w:rsidRDefault="005A6732" w:rsidP="0029178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6732" w:rsidRDefault="005A6732" w:rsidP="0029178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2C2F" w:rsidRDefault="00562C2F" w:rsidP="00562C2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A5A6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Праздник белых журавлей</w:t>
      </w:r>
    </w:p>
    <w:p w:rsidR="0063183B" w:rsidRPr="00562C2F" w:rsidRDefault="0054255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2558">
        <w:rPr>
          <w:rFonts w:ascii="Times New Roman" w:hAnsi="Times New Roman" w:cs="Times New Roman"/>
          <w:bCs/>
          <w:iCs/>
          <w:sz w:val="24"/>
          <w:szCs w:val="24"/>
        </w:rPr>
        <w:t xml:space="preserve">Мы учим наших воспитанников чтить защитников </w:t>
      </w:r>
      <w:proofErr w:type="gramStart"/>
      <w:r w:rsidRPr="00542558">
        <w:rPr>
          <w:rFonts w:ascii="Times New Roman" w:hAnsi="Times New Roman" w:cs="Times New Roman"/>
          <w:bCs/>
          <w:iCs/>
          <w:sz w:val="24"/>
          <w:szCs w:val="24"/>
        </w:rPr>
        <w:t>Отечества  всех</w:t>
      </w:r>
      <w:proofErr w:type="gramEnd"/>
      <w:r w:rsidRPr="00542558">
        <w:rPr>
          <w:rFonts w:ascii="Times New Roman" w:hAnsi="Times New Roman" w:cs="Times New Roman"/>
          <w:bCs/>
          <w:iCs/>
          <w:sz w:val="24"/>
          <w:szCs w:val="24"/>
        </w:rPr>
        <w:t xml:space="preserve"> времен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558">
        <w:rPr>
          <w:rFonts w:ascii="Times New Roman" w:hAnsi="Times New Roman" w:cs="Times New Roman"/>
          <w:bCs/>
          <w:iCs/>
          <w:sz w:val="24"/>
          <w:szCs w:val="24"/>
        </w:rPr>
        <w:t xml:space="preserve">- от воина, бившегося с врагом на поле Куликовом, до бойца Первой конной, от ратника времен </w:t>
      </w:r>
      <w:r w:rsidR="00E902CB">
        <w:rPr>
          <w:rFonts w:ascii="Times New Roman" w:hAnsi="Times New Roman" w:cs="Times New Roman"/>
          <w:bCs/>
          <w:iCs/>
          <w:sz w:val="24"/>
          <w:szCs w:val="24"/>
        </w:rPr>
        <w:t>Александра Невского до солдата Великой О</w:t>
      </w:r>
      <w:r w:rsidRPr="00542558">
        <w:rPr>
          <w:rFonts w:ascii="Times New Roman" w:hAnsi="Times New Roman" w:cs="Times New Roman"/>
          <w:bCs/>
          <w:iCs/>
          <w:sz w:val="24"/>
          <w:szCs w:val="24"/>
        </w:rPr>
        <w:t xml:space="preserve">течественной войны. </w:t>
      </w:r>
      <w:r w:rsidR="00162136" w:rsidRPr="00EA5A6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162136" w:rsidRDefault="00162136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49E5">
        <w:rPr>
          <w:rFonts w:ascii="Times New Roman" w:hAnsi="Times New Roman" w:cs="Times New Roman"/>
          <w:sz w:val="24"/>
          <w:szCs w:val="24"/>
        </w:rPr>
        <w:t xml:space="preserve">оспитанники нашего Центра приняли участие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BE49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49E5">
        <w:rPr>
          <w:rFonts w:ascii="Times New Roman" w:hAnsi="Times New Roman" w:cs="Times New Roman"/>
          <w:sz w:val="24"/>
          <w:szCs w:val="24"/>
        </w:rPr>
        <w:t>проводимо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E49E5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Pr="00BE49E5">
        <w:rPr>
          <w:rFonts w:ascii="Times New Roman" w:hAnsi="Times New Roman" w:cs="Times New Roman"/>
          <w:sz w:val="24"/>
          <w:szCs w:val="24"/>
        </w:rPr>
        <w:t xml:space="preserve"> МВД «</w:t>
      </w:r>
      <w:proofErr w:type="spellStart"/>
      <w:r w:rsidRPr="00BE49E5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BE49E5">
        <w:rPr>
          <w:rFonts w:ascii="Times New Roman" w:hAnsi="Times New Roman" w:cs="Times New Roman"/>
          <w:sz w:val="24"/>
          <w:szCs w:val="24"/>
        </w:rPr>
        <w:t xml:space="preserve">». </w:t>
      </w:r>
      <w:r w:rsidRPr="008B1AD4">
        <w:rPr>
          <w:rFonts w:ascii="Times New Roman" w:hAnsi="Times New Roman" w:cs="Times New Roman"/>
          <w:sz w:val="24"/>
          <w:szCs w:val="24"/>
        </w:rPr>
        <w:t>Мероприятие</w:t>
      </w:r>
      <w:r w:rsidRPr="00BE49E5">
        <w:rPr>
          <w:rFonts w:ascii="Times New Roman" w:hAnsi="Times New Roman" w:cs="Times New Roman"/>
          <w:sz w:val="24"/>
          <w:szCs w:val="24"/>
        </w:rPr>
        <w:t xml:space="preserve"> было посвящено празднику белых </w:t>
      </w:r>
      <w:proofErr w:type="gramStart"/>
      <w:r w:rsidRPr="00BE49E5">
        <w:rPr>
          <w:rFonts w:ascii="Times New Roman" w:hAnsi="Times New Roman" w:cs="Times New Roman"/>
          <w:sz w:val="24"/>
          <w:szCs w:val="24"/>
        </w:rPr>
        <w:t>журавлей,  который</w:t>
      </w:r>
      <w:proofErr w:type="gramEnd"/>
      <w:r w:rsidRPr="00BE49E5">
        <w:rPr>
          <w:rFonts w:ascii="Times New Roman" w:hAnsi="Times New Roman" w:cs="Times New Roman"/>
          <w:sz w:val="24"/>
          <w:szCs w:val="24"/>
        </w:rPr>
        <w:t xml:space="preserve"> отмечается ежегодно </w:t>
      </w:r>
      <w:hyperlink r:id="rId27" w:tooltip="22 октября" w:history="1">
        <w:r w:rsidRPr="00EA5A6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22 октября</w:t>
        </w:r>
      </w:hyperlink>
      <w:r w:rsidR="00291788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E49E5">
        <w:rPr>
          <w:rFonts w:ascii="Times New Roman" w:hAnsi="Times New Roman" w:cs="Times New Roman"/>
          <w:sz w:val="24"/>
          <w:szCs w:val="24"/>
        </w:rPr>
        <w:t xml:space="preserve"> </w:t>
      </w:r>
      <w:r w:rsidR="00291788">
        <w:rPr>
          <w:rFonts w:ascii="Times New Roman" w:hAnsi="Times New Roman" w:cs="Times New Roman"/>
          <w:sz w:val="24"/>
          <w:szCs w:val="24"/>
        </w:rPr>
        <w:t xml:space="preserve"> </w:t>
      </w:r>
      <w:r w:rsidRPr="00BE49E5">
        <w:rPr>
          <w:rFonts w:ascii="Times New Roman" w:hAnsi="Times New Roman" w:cs="Times New Roman"/>
          <w:sz w:val="24"/>
          <w:szCs w:val="24"/>
        </w:rPr>
        <w:t xml:space="preserve"> </w:t>
      </w:r>
      <w:r w:rsidR="00A5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EC" w:rsidRPr="0063183B" w:rsidRDefault="00A502EC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62136" w:rsidRPr="002437A9" w:rsidRDefault="00533B1B" w:rsidP="00681998">
      <w:pPr>
        <w:jc w:val="both"/>
      </w:pPr>
      <w:r>
        <w:rPr>
          <w:noProof/>
          <w:lang w:eastAsia="ru-RU"/>
        </w:rPr>
        <w:pict>
          <v:shape id="_x0000_s1038" type="#_x0000_t75" style="position:absolute;left:0;text-align:left;margin-left:0;margin-top:.3pt;width:168pt;height:126.6pt;z-index:4" stroked="t" strokecolor="#00b050" strokeweight="3pt">
            <v:imagedata r:id="rId28" o:title=""/>
            <w10:wrap type="square"/>
          </v:shape>
        </w:pict>
      </w:r>
      <w:r w:rsidR="00162136" w:rsidRPr="00C442A7">
        <w:rPr>
          <w:rFonts w:ascii="Times New Roman" w:hAnsi="Times New Roman" w:cs="Times New Roman"/>
          <w:sz w:val="24"/>
          <w:szCs w:val="24"/>
        </w:rPr>
        <w:t xml:space="preserve">Сотрудники   </w:t>
      </w:r>
      <w:proofErr w:type="gramStart"/>
      <w:r w:rsidR="00162136" w:rsidRPr="00C442A7">
        <w:rPr>
          <w:rFonts w:ascii="Times New Roman" w:hAnsi="Times New Roman" w:cs="Times New Roman"/>
          <w:sz w:val="24"/>
          <w:szCs w:val="24"/>
        </w:rPr>
        <w:t xml:space="preserve">полиции,  </w:t>
      </w:r>
      <w:proofErr w:type="spellStart"/>
      <w:r w:rsidR="00162136" w:rsidRPr="00C442A7">
        <w:rPr>
          <w:rFonts w:ascii="Times New Roman" w:hAnsi="Times New Roman" w:cs="Times New Roman"/>
          <w:sz w:val="24"/>
          <w:szCs w:val="24"/>
        </w:rPr>
        <w:t>Свидерская</w:t>
      </w:r>
      <w:proofErr w:type="spellEnd"/>
      <w:proofErr w:type="gramEnd"/>
      <w:r w:rsidR="00162136" w:rsidRPr="00C442A7">
        <w:rPr>
          <w:rFonts w:ascii="Times New Roman" w:hAnsi="Times New Roman" w:cs="Times New Roman"/>
          <w:sz w:val="24"/>
          <w:szCs w:val="24"/>
        </w:rPr>
        <w:t xml:space="preserve">  Инна Геннадьевна и Царёва Наталья  </w:t>
      </w:r>
      <w:proofErr w:type="spellStart"/>
      <w:r w:rsidR="00162136" w:rsidRPr="00C442A7">
        <w:rPr>
          <w:rFonts w:ascii="Times New Roman" w:hAnsi="Times New Roman" w:cs="Times New Roman"/>
          <w:sz w:val="24"/>
          <w:szCs w:val="24"/>
        </w:rPr>
        <w:t>Алексовна</w:t>
      </w:r>
      <w:proofErr w:type="spellEnd"/>
      <w:r w:rsidR="00162136" w:rsidRPr="00C442A7">
        <w:rPr>
          <w:rFonts w:ascii="Times New Roman" w:hAnsi="Times New Roman" w:cs="Times New Roman"/>
          <w:sz w:val="24"/>
          <w:szCs w:val="24"/>
        </w:rPr>
        <w:t>, провели  мастер класс для воспитанников по изготовлению белых журавликов,  ведь именно они являются символом памяти и бессмертия  павшим воинам.</w:t>
      </w:r>
    </w:p>
    <w:p w:rsidR="00162136" w:rsidRDefault="00533B1B" w:rsidP="006819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75" style="position:absolute;margin-left:166.2pt;margin-top:37.35pt;width:161.4pt;height:121.2pt;z-index:5" stroked="t" strokecolor="#00b050" strokeweight="3pt">
            <v:imagedata r:id="rId29" o:title=""/>
            <w10:wrap type="square"/>
          </v:shape>
        </w:pict>
      </w:r>
      <w:r w:rsidR="00162136" w:rsidRPr="005C23D1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gramStart"/>
      <w:r w:rsidR="00162136" w:rsidRPr="005C23D1">
        <w:rPr>
          <w:rFonts w:ascii="Times New Roman" w:hAnsi="Times New Roman" w:cs="Times New Roman"/>
          <w:sz w:val="24"/>
          <w:szCs w:val="24"/>
        </w:rPr>
        <w:t>журавликов  и</w:t>
      </w:r>
      <w:proofErr w:type="gramEnd"/>
      <w:r w:rsidR="00162136" w:rsidRPr="005C23D1">
        <w:rPr>
          <w:rFonts w:ascii="Times New Roman" w:hAnsi="Times New Roman" w:cs="Times New Roman"/>
          <w:sz w:val="24"/>
          <w:szCs w:val="24"/>
        </w:rPr>
        <w:t xml:space="preserve">    цветы  ребята возложили к стеле   павшим  сотрудникам   МО МВД «</w:t>
      </w:r>
      <w:proofErr w:type="spellStart"/>
      <w:r w:rsidR="00162136" w:rsidRPr="005C23D1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162136" w:rsidRPr="005C23D1">
        <w:rPr>
          <w:rFonts w:ascii="Times New Roman" w:hAnsi="Times New Roman" w:cs="Times New Roman"/>
          <w:sz w:val="24"/>
          <w:szCs w:val="24"/>
        </w:rPr>
        <w:t xml:space="preserve">»,  которые погибли при выполнении  своего профессионального долга.  </w:t>
      </w:r>
    </w:p>
    <w:p w:rsidR="0063183B" w:rsidRPr="00C76AF1" w:rsidRDefault="00162136" w:rsidP="00C76AF1">
      <w:pPr>
        <w:rPr>
          <w:rFonts w:ascii="Times New Roman" w:hAnsi="Times New Roman" w:cs="Times New Roman"/>
          <w:sz w:val="24"/>
          <w:szCs w:val="24"/>
        </w:rPr>
      </w:pPr>
      <w:r w:rsidRPr="005C23D1">
        <w:rPr>
          <w:rFonts w:ascii="Times New Roman" w:hAnsi="Times New Roman" w:cs="Times New Roman"/>
          <w:sz w:val="24"/>
          <w:szCs w:val="24"/>
        </w:rPr>
        <w:t>Все</w:t>
      </w:r>
      <w:r w:rsidR="00291788">
        <w:rPr>
          <w:rFonts w:ascii="Times New Roman" w:hAnsi="Times New Roman" w:cs="Times New Roman"/>
          <w:sz w:val="24"/>
          <w:szCs w:val="24"/>
        </w:rPr>
        <w:t xml:space="preserve"> </w:t>
      </w:r>
      <w:r w:rsidRPr="005C23D1">
        <w:rPr>
          <w:rFonts w:ascii="Times New Roman" w:hAnsi="Times New Roman" w:cs="Times New Roman"/>
          <w:sz w:val="24"/>
          <w:szCs w:val="24"/>
        </w:rPr>
        <w:t xml:space="preserve">присутствующие    почтили </w:t>
      </w:r>
      <w:proofErr w:type="gramStart"/>
      <w:r w:rsidR="00C76AF1">
        <w:rPr>
          <w:rFonts w:ascii="Times New Roman" w:hAnsi="Times New Roman" w:cs="Times New Roman"/>
          <w:sz w:val="24"/>
          <w:szCs w:val="24"/>
        </w:rPr>
        <w:t>память  героев</w:t>
      </w:r>
      <w:proofErr w:type="gramEnd"/>
      <w:r w:rsidR="00C76AF1">
        <w:rPr>
          <w:rFonts w:ascii="Times New Roman" w:hAnsi="Times New Roman" w:cs="Times New Roman"/>
          <w:sz w:val="24"/>
          <w:szCs w:val="24"/>
        </w:rPr>
        <w:t xml:space="preserve"> мину</w:t>
      </w:r>
      <w:r w:rsidR="00BF69A5">
        <w:rPr>
          <w:rFonts w:ascii="Times New Roman" w:hAnsi="Times New Roman" w:cs="Times New Roman"/>
          <w:sz w:val="24"/>
          <w:szCs w:val="24"/>
        </w:rPr>
        <w:t>той молчани</w:t>
      </w:r>
      <w:r w:rsidR="00A502EC">
        <w:rPr>
          <w:rFonts w:ascii="Times New Roman" w:hAnsi="Times New Roman" w:cs="Times New Roman"/>
          <w:sz w:val="24"/>
          <w:szCs w:val="24"/>
        </w:rPr>
        <w:t>я</w:t>
      </w:r>
    </w:p>
    <w:p w:rsidR="00A502EC" w:rsidRDefault="00A502EC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732" w:rsidRDefault="005A6732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732" w:rsidRDefault="005A6732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62136" w:rsidRDefault="00162136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Акция памяти</w:t>
      </w:r>
    </w:p>
    <w:p w:rsidR="00162136" w:rsidRPr="00291788" w:rsidRDefault="00162136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62136" w:rsidRPr="00BF69A5" w:rsidRDefault="00162136" w:rsidP="00D86316">
      <w:pPr>
        <w:pStyle w:val="ac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BF69A5">
        <w:rPr>
          <w:rFonts w:ascii="Times New Roman" w:hAnsi="Times New Roman" w:cs="Times New Roman"/>
        </w:rPr>
        <w:t xml:space="preserve">Накануне </w:t>
      </w:r>
      <w:r w:rsidR="00445747">
        <w:rPr>
          <w:rFonts w:ascii="Times New Roman" w:hAnsi="Times New Roman" w:cs="Times New Roman"/>
        </w:rPr>
        <w:t xml:space="preserve"> </w:t>
      </w:r>
      <w:r w:rsidRPr="00BF69A5">
        <w:rPr>
          <w:rFonts w:ascii="Times New Roman" w:hAnsi="Times New Roman" w:cs="Times New Roman"/>
        </w:rPr>
        <w:t xml:space="preserve"> со дня вывода советских войск из </w:t>
      </w:r>
      <w:proofErr w:type="gramStart"/>
      <w:r w:rsidRPr="00BF69A5">
        <w:rPr>
          <w:rFonts w:ascii="Times New Roman" w:hAnsi="Times New Roman" w:cs="Times New Roman"/>
        </w:rPr>
        <w:t xml:space="preserve">Афганистана,   </w:t>
      </w:r>
      <w:proofErr w:type="gramEnd"/>
      <w:r w:rsidR="00445747">
        <w:rPr>
          <w:rFonts w:ascii="Times New Roman" w:hAnsi="Times New Roman" w:cs="Times New Roman"/>
        </w:rPr>
        <w:t xml:space="preserve"> </w:t>
      </w:r>
      <w:r w:rsidRPr="00BF69A5">
        <w:rPr>
          <w:rFonts w:ascii="Times New Roman" w:hAnsi="Times New Roman" w:cs="Times New Roman"/>
        </w:rPr>
        <w:t xml:space="preserve">состоялась церемония возложения цветов к памятнику воинам-афганцам. Эта акция была организована   </w:t>
      </w:r>
      <w:proofErr w:type="gramStart"/>
      <w:r w:rsidRPr="00BF69A5">
        <w:rPr>
          <w:rFonts w:ascii="Times New Roman" w:hAnsi="Times New Roman" w:cs="Times New Roman"/>
        </w:rPr>
        <w:t>Ассоциацией  ветеранов</w:t>
      </w:r>
      <w:proofErr w:type="gramEnd"/>
      <w:r w:rsidRPr="00BF69A5">
        <w:rPr>
          <w:rFonts w:ascii="Times New Roman" w:hAnsi="Times New Roman" w:cs="Times New Roman"/>
        </w:rPr>
        <w:t xml:space="preserve"> боевых действий Межмуниципального отдела полиции,   Общественным советом  при территориальном органе внутренних дел.  В мероприятии, приуроченном к   </w:t>
      </w:r>
      <w:proofErr w:type="gramStart"/>
      <w:r w:rsidRPr="00BF69A5">
        <w:rPr>
          <w:rFonts w:ascii="Times New Roman" w:hAnsi="Times New Roman" w:cs="Times New Roman"/>
        </w:rPr>
        <w:t xml:space="preserve">годовщине,   </w:t>
      </w:r>
      <w:proofErr w:type="gramEnd"/>
      <w:r w:rsidRPr="00BF69A5">
        <w:rPr>
          <w:rFonts w:ascii="Times New Roman" w:hAnsi="Times New Roman" w:cs="Times New Roman"/>
        </w:rPr>
        <w:t xml:space="preserve"> приняли участие наши</w:t>
      </w:r>
      <w:r>
        <w:t xml:space="preserve"> </w:t>
      </w:r>
      <w:r w:rsidRPr="00BF69A5">
        <w:rPr>
          <w:rFonts w:ascii="Times New Roman" w:hAnsi="Times New Roman" w:cs="Times New Roman"/>
        </w:rPr>
        <w:t>воспитанники, представители средств массовой информации и</w:t>
      </w:r>
      <w:r w:rsidRPr="006C36D0">
        <w:t xml:space="preserve"> </w:t>
      </w:r>
      <w:r w:rsidRPr="00BF69A5">
        <w:rPr>
          <w:rFonts w:ascii="Times New Roman" w:hAnsi="Times New Roman" w:cs="Times New Roman"/>
        </w:rPr>
        <w:t xml:space="preserve">неравнодушные к знаменательному событию горожане. </w:t>
      </w:r>
    </w:p>
    <w:p w:rsidR="00162136" w:rsidRPr="00BF69A5" w:rsidRDefault="00533B1B" w:rsidP="00EC2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75" style="position:absolute;left:0;text-align:left;margin-left:0;margin-top:0;width:229.4pt;height:184.55pt;z-index:8;mso-position-horizontal:center;mso-position-horizontal-relative:margin;mso-position-vertical:center;mso-position-vertical-relative:margin" stroked="t" strokecolor="#00b050" strokeweight="3pt">
            <v:imagedata r:id="rId30" o:title=""/>
            <w10:wrap type="square" anchorx="margin" anchory="margin"/>
          </v:shape>
        </w:pict>
      </w:r>
      <w:r w:rsidR="00162136" w:rsidRPr="00BF69A5">
        <w:rPr>
          <w:rFonts w:ascii="Times New Roman" w:hAnsi="Times New Roman" w:cs="Times New Roman"/>
          <w:sz w:val="24"/>
          <w:szCs w:val="24"/>
        </w:rPr>
        <w:t xml:space="preserve">Полицейские, общественники, журналисты и </w:t>
      </w:r>
      <w:proofErr w:type="gramStart"/>
      <w:r w:rsidR="00162136" w:rsidRPr="00BF69A5">
        <w:rPr>
          <w:rFonts w:ascii="Times New Roman" w:hAnsi="Times New Roman" w:cs="Times New Roman"/>
          <w:sz w:val="24"/>
          <w:szCs w:val="24"/>
        </w:rPr>
        <w:t>воспитанники  Центра</w:t>
      </w:r>
      <w:proofErr w:type="gramEnd"/>
      <w:r w:rsidR="00162136" w:rsidRPr="00BF69A5">
        <w:rPr>
          <w:rFonts w:ascii="Times New Roman" w:hAnsi="Times New Roman" w:cs="Times New Roman"/>
          <w:sz w:val="24"/>
          <w:szCs w:val="24"/>
        </w:rPr>
        <w:t xml:space="preserve"> семьи «</w:t>
      </w:r>
      <w:proofErr w:type="spellStart"/>
      <w:r w:rsidR="00162136" w:rsidRPr="00BF69A5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162136" w:rsidRPr="00BF69A5">
        <w:rPr>
          <w:rFonts w:ascii="Times New Roman" w:hAnsi="Times New Roman" w:cs="Times New Roman"/>
          <w:sz w:val="24"/>
          <w:szCs w:val="24"/>
        </w:rPr>
        <w:t xml:space="preserve">» посетили   монумент, установленный в честь павших воинов-интернационалистов. Почтив минутой молчания </w:t>
      </w:r>
      <w:proofErr w:type="spellStart"/>
      <w:r w:rsidR="00162136" w:rsidRPr="00BF69A5">
        <w:rPr>
          <w:rFonts w:ascii="Times New Roman" w:hAnsi="Times New Roman" w:cs="Times New Roman"/>
          <w:sz w:val="24"/>
          <w:szCs w:val="24"/>
        </w:rPr>
        <w:t>канских</w:t>
      </w:r>
      <w:proofErr w:type="spellEnd"/>
      <w:r w:rsidR="00162136" w:rsidRPr="00B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136" w:rsidRPr="00BF69A5">
        <w:rPr>
          <w:rFonts w:ascii="Times New Roman" w:hAnsi="Times New Roman" w:cs="Times New Roman"/>
          <w:sz w:val="24"/>
          <w:szCs w:val="24"/>
        </w:rPr>
        <w:t>воинов,  погибших</w:t>
      </w:r>
      <w:proofErr w:type="gramEnd"/>
      <w:r w:rsidR="00162136" w:rsidRPr="00BF69A5">
        <w:rPr>
          <w:rFonts w:ascii="Times New Roman" w:hAnsi="Times New Roman" w:cs="Times New Roman"/>
          <w:sz w:val="24"/>
          <w:szCs w:val="24"/>
        </w:rPr>
        <w:t xml:space="preserve"> в Афганистане,  они возложили к подножию памятника цветы и декоративные композиции, созданные руками детей.</w:t>
      </w:r>
    </w:p>
    <w:p w:rsidR="00162136" w:rsidRDefault="00861CE3" w:rsidP="00781708">
      <w:pPr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 </w:t>
      </w:r>
    </w:p>
    <w:p w:rsidR="00162136" w:rsidRPr="00734DB9" w:rsidRDefault="00162136" w:rsidP="00242B0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34DB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Концертные программы к традиционным праздникам</w:t>
      </w:r>
    </w:p>
    <w:p w:rsidR="00162136" w:rsidRDefault="00162136" w:rsidP="00A766E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533B1B" w:rsidP="00E82E46">
      <w:pPr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243.6pt;height:171pt">
            <v:imagedata r:id="rId31" o:title=""/>
          </v:shape>
        </w:pict>
      </w:r>
    </w:p>
    <w:p w:rsidR="00162136" w:rsidRDefault="00162136" w:rsidP="00E82E46">
      <w:pPr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Pr="006C1C4F" w:rsidRDefault="00162136" w:rsidP="009E2A26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День Защитника Отечества!</w:t>
      </w:r>
    </w:p>
    <w:p w:rsidR="00162136" w:rsidRPr="006C1C4F" w:rsidRDefault="00162136" w:rsidP="00E82E46">
      <w:pPr>
        <w:autoSpaceDN w:val="0"/>
        <w:spacing w:after="0" w:line="24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162136" w:rsidRDefault="00162136" w:rsidP="00DE09EE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Default="00533B1B" w:rsidP="00734DB9">
      <w:pPr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253.2pt;height:162pt">
            <v:imagedata r:id="rId32" o:title=""/>
          </v:shape>
        </w:pict>
      </w:r>
    </w:p>
    <w:p w:rsidR="00162136" w:rsidRPr="00734DB9" w:rsidRDefault="00162136" w:rsidP="00734DB9">
      <w:pPr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36" w:rsidRPr="00445747" w:rsidRDefault="00162136" w:rsidP="00445747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C1C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Этот День Победы!</w:t>
      </w:r>
    </w:p>
    <w:p w:rsidR="00162136" w:rsidRDefault="00162136" w:rsidP="00452BA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62136" w:rsidRDefault="00162136" w:rsidP="0044574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гражданско-патриотическому направлению в методическом </w:t>
      </w:r>
      <w:proofErr w:type="gramStart"/>
      <w:r>
        <w:rPr>
          <w:rFonts w:ascii="Times New Roman" w:hAnsi="Times New Roman" w:cs="Times New Roman"/>
          <w:color w:val="auto"/>
        </w:rPr>
        <w:t>кабинете  накапливается</w:t>
      </w:r>
      <w:proofErr w:type="gramEnd"/>
      <w:r>
        <w:rPr>
          <w:rFonts w:ascii="Times New Roman" w:hAnsi="Times New Roman" w:cs="Times New Roman"/>
          <w:color w:val="auto"/>
        </w:rPr>
        <w:t xml:space="preserve">  и обобщается материал.  </w:t>
      </w:r>
      <w:r w:rsidR="00445747">
        <w:rPr>
          <w:rFonts w:ascii="Times New Roman" w:hAnsi="Times New Roman" w:cs="Times New Roman"/>
          <w:color w:val="auto"/>
        </w:rPr>
        <w:t xml:space="preserve">  Н</w:t>
      </w:r>
      <w:r>
        <w:rPr>
          <w:rFonts w:ascii="Times New Roman" w:hAnsi="Times New Roman" w:cs="Times New Roman"/>
          <w:color w:val="auto"/>
        </w:rPr>
        <w:t xml:space="preserve">а семинаре для специалистов </w:t>
      </w:r>
      <w:proofErr w:type="gramStart"/>
      <w:r>
        <w:rPr>
          <w:rFonts w:ascii="Times New Roman" w:hAnsi="Times New Roman" w:cs="Times New Roman"/>
          <w:color w:val="auto"/>
        </w:rPr>
        <w:t>учреждений  восточной</w:t>
      </w:r>
      <w:proofErr w:type="gramEnd"/>
      <w:r>
        <w:rPr>
          <w:rFonts w:ascii="Times New Roman" w:hAnsi="Times New Roman" w:cs="Times New Roman"/>
          <w:color w:val="auto"/>
        </w:rPr>
        <w:t xml:space="preserve"> зоны Красноярского края были представлены результаты работы    по данному направлению.</w:t>
      </w:r>
    </w:p>
    <w:p w:rsidR="00162136" w:rsidRDefault="00D95FA3" w:rsidP="00720421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0" type="#_x0000_t75" style="width:3in;height:162.6pt">
            <v:imagedata r:id="rId33" o:title=""/>
          </v:shape>
        </w:pict>
      </w:r>
    </w:p>
    <w:p w:rsidR="00BF69A5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69A5" w:rsidRPr="006C1C4F" w:rsidRDefault="00BF69A5" w:rsidP="00BF69A5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B050"/>
        </w:rPr>
      </w:pPr>
      <w:r w:rsidRPr="006C1C4F">
        <w:rPr>
          <w:rFonts w:ascii="Times New Roman" w:hAnsi="Times New Roman" w:cs="Times New Roman"/>
          <w:b/>
          <w:bCs/>
          <w:color w:val="00B050"/>
        </w:rPr>
        <w:t xml:space="preserve">Творческий отчет </w:t>
      </w:r>
      <w:proofErr w:type="gramStart"/>
      <w:r w:rsidR="00D95FA3">
        <w:rPr>
          <w:rFonts w:ascii="Times New Roman" w:hAnsi="Times New Roman" w:cs="Times New Roman"/>
          <w:b/>
          <w:bCs/>
          <w:color w:val="00B050"/>
        </w:rPr>
        <w:t xml:space="preserve">воспитателя </w:t>
      </w:r>
      <w:r w:rsidRPr="006C1C4F">
        <w:rPr>
          <w:rFonts w:ascii="Times New Roman" w:hAnsi="Times New Roman" w:cs="Times New Roman"/>
          <w:b/>
          <w:bCs/>
          <w:color w:val="00B050"/>
        </w:rPr>
        <w:t xml:space="preserve"> </w:t>
      </w:r>
      <w:proofErr w:type="spellStart"/>
      <w:r w:rsidRPr="006C1C4F">
        <w:rPr>
          <w:rFonts w:ascii="Times New Roman" w:hAnsi="Times New Roman" w:cs="Times New Roman"/>
          <w:b/>
          <w:bCs/>
          <w:color w:val="00B050"/>
        </w:rPr>
        <w:t>Оровой</w:t>
      </w:r>
      <w:proofErr w:type="spellEnd"/>
      <w:proofErr w:type="gramEnd"/>
      <w:r w:rsidRPr="006C1C4F">
        <w:rPr>
          <w:rFonts w:ascii="Times New Roman" w:hAnsi="Times New Roman" w:cs="Times New Roman"/>
          <w:b/>
          <w:bCs/>
          <w:color w:val="00B050"/>
        </w:rPr>
        <w:t xml:space="preserve"> Н.А.</w:t>
      </w:r>
    </w:p>
    <w:p w:rsidR="00D33639" w:rsidRPr="006C1C4F" w:rsidRDefault="00BF69A5" w:rsidP="00D33639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B050"/>
        </w:rPr>
      </w:pPr>
      <w:r w:rsidRPr="006C1C4F">
        <w:rPr>
          <w:rFonts w:ascii="Times New Roman" w:hAnsi="Times New Roman" w:cs="Times New Roman"/>
          <w:b/>
          <w:bCs/>
          <w:color w:val="00B050"/>
        </w:rPr>
        <w:t>по программе «Юные патриоты России»</w:t>
      </w:r>
    </w:p>
    <w:p w:rsidR="00D33639" w:rsidRPr="00D33639" w:rsidRDefault="00D33639" w:rsidP="00D33639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33639" w:rsidRPr="00D33639" w:rsidRDefault="00CE348C" w:rsidP="00D33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BF69A5" w:rsidRPr="005C6BCB">
        <w:rPr>
          <w:rFonts w:ascii="Times New Roman" w:hAnsi="Times New Roman" w:cs="Times New Roman"/>
          <w:sz w:val="24"/>
          <w:szCs w:val="24"/>
        </w:rPr>
        <w:t xml:space="preserve"> </w:t>
      </w:r>
      <w:r w:rsidRPr="00D33639">
        <w:rPr>
          <w:rFonts w:ascii="Times New Roman" w:hAnsi="Times New Roman" w:cs="Times New Roman"/>
          <w:sz w:val="24"/>
          <w:szCs w:val="24"/>
        </w:rPr>
        <w:t>А</w:t>
      </w:r>
      <w:r w:rsidR="00BF69A5" w:rsidRPr="00D33639">
        <w:rPr>
          <w:rFonts w:ascii="Times New Roman" w:hAnsi="Times New Roman" w:cs="Times New Roman"/>
          <w:sz w:val="24"/>
          <w:szCs w:val="24"/>
        </w:rPr>
        <w:t>нализ</w:t>
      </w:r>
      <w:r w:rsidRPr="00D33639">
        <w:rPr>
          <w:rFonts w:ascii="Times New Roman" w:hAnsi="Times New Roman" w:cs="Times New Roman"/>
          <w:sz w:val="24"/>
          <w:szCs w:val="24"/>
        </w:rPr>
        <w:t xml:space="preserve">ируя </w:t>
      </w:r>
      <w:r w:rsidR="00BF69A5" w:rsidRPr="00D33639">
        <w:rPr>
          <w:rFonts w:ascii="Times New Roman" w:hAnsi="Times New Roman" w:cs="Times New Roman"/>
          <w:sz w:val="24"/>
          <w:szCs w:val="24"/>
        </w:rPr>
        <w:t xml:space="preserve">  </w:t>
      </w:r>
      <w:r w:rsidR="00855568" w:rsidRPr="00D3363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F69A5" w:rsidRPr="00D33639">
        <w:rPr>
          <w:rFonts w:ascii="Times New Roman" w:hAnsi="Times New Roman" w:cs="Times New Roman"/>
          <w:sz w:val="24"/>
          <w:szCs w:val="24"/>
        </w:rPr>
        <w:t xml:space="preserve">  по программе «Юные патриоты России», был сделан </w:t>
      </w:r>
      <w:proofErr w:type="gramStart"/>
      <w:r w:rsidR="00BF69A5" w:rsidRPr="00D33639">
        <w:rPr>
          <w:rFonts w:ascii="Times New Roman" w:hAnsi="Times New Roman" w:cs="Times New Roman"/>
          <w:sz w:val="24"/>
          <w:szCs w:val="24"/>
        </w:rPr>
        <w:t>вывод  о</w:t>
      </w:r>
      <w:proofErr w:type="gramEnd"/>
      <w:r w:rsidR="00BF69A5" w:rsidRPr="00D33639">
        <w:rPr>
          <w:rFonts w:ascii="Times New Roman" w:hAnsi="Times New Roman" w:cs="Times New Roman"/>
          <w:sz w:val="24"/>
          <w:szCs w:val="24"/>
        </w:rPr>
        <w:t xml:space="preserve"> значимости и   необходимости дальнейшей </w:t>
      </w:r>
      <w:r w:rsidR="00855568" w:rsidRPr="00D3363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F69A5" w:rsidRPr="00D33639">
        <w:rPr>
          <w:rFonts w:ascii="Times New Roman" w:hAnsi="Times New Roman" w:cs="Times New Roman"/>
          <w:sz w:val="24"/>
          <w:szCs w:val="24"/>
        </w:rPr>
        <w:t xml:space="preserve">в данном направлении. </w:t>
      </w:r>
      <w:r w:rsidR="00D33639" w:rsidRPr="00D33639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Показателями успешности   наше</w:t>
      </w:r>
      <w:r w:rsidR="00D33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опыта  </w:t>
      </w:r>
      <w:r w:rsidR="00D33639" w:rsidRPr="00D33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="00D33639" w:rsidRPr="00D33639">
        <w:rPr>
          <w:rFonts w:ascii="Times New Roman" w:eastAsia="Calibri" w:hAnsi="Times New Roman" w:cs="Times New Roman"/>
          <w:sz w:val="24"/>
          <w:szCs w:val="24"/>
          <w:lang w:eastAsia="en-US"/>
        </w:rPr>
        <w:t>явилась  активность</w:t>
      </w:r>
      <w:proofErr w:type="gramEnd"/>
      <w:r w:rsidR="00D33639" w:rsidRPr="00D33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воспитанников, самодисциплина, стремление к самосовершенствованию, развитие чувства собственного достоинства, наличие совокупности моральных качеств, осознание и объективная самооценка ребёнком своего «Я», как гражданина, патриота, Человека.</w:t>
      </w:r>
    </w:p>
    <w:p w:rsidR="00BF69A5" w:rsidRPr="00D33639" w:rsidRDefault="00BF69A5" w:rsidP="00D336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33639">
        <w:rPr>
          <w:rFonts w:ascii="Times New Roman" w:hAnsi="Times New Roman" w:cs="Times New Roman"/>
        </w:rPr>
        <w:t>Готовя детей к большой жизни нужно научить их любить и гордиться своей Родиной, а значит, помочь узнать ее как можно лучше.  Ведь чтобы у нас было будущее, надо знать своё прошлое, свою историю.</w:t>
      </w:r>
    </w:p>
    <w:p w:rsidR="00A624A0" w:rsidRDefault="00000851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23510" w:rsidRDefault="00F23510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9E1" w:rsidRDefault="00DE79E1" w:rsidP="00DE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05D93" w:rsidRPr="00675370" w:rsidRDefault="00675370" w:rsidP="0044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370">
        <w:rPr>
          <w:rFonts w:ascii="Times New Roman" w:hAnsi="Times New Roman"/>
          <w:sz w:val="24"/>
          <w:szCs w:val="24"/>
        </w:rPr>
        <w:t>Ми</w:t>
      </w:r>
      <w:r w:rsidR="00BF76FA">
        <w:rPr>
          <w:rFonts w:ascii="Times New Roman" w:hAnsi="Times New Roman"/>
          <w:sz w:val="24"/>
          <w:szCs w:val="24"/>
        </w:rPr>
        <w:t>нистерство социальной политики К</w:t>
      </w:r>
      <w:r w:rsidRPr="00675370">
        <w:rPr>
          <w:rFonts w:ascii="Times New Roman" w:hAnsi="Times New Roman"/>
          <w:sz w:val="24"/>
          <w:szCs w:val="24"/>
        </w:rPr>
        <w:t>расноярского края</w:t>
      </w: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E40DED" w:rsidRDefault="00E40DED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</w:rPr>
      </w:pPr>
    </w:p>
    <w:p w:rsidR="000F0C3E" w:rsidRPr="003E7866" w:rsidRDefault="000F0C3E" w:rsidP="000F0C3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E7866">
        <w:rPr>
          <w:rFonts w:ascii="Times New Roman" w:hAnsi="Times New Roman"/>
          <w:b/>
          <w:i/>
          <w:color w:val="FF0000"/>
          <w:sz w:val="24"/>
          <w:szCs w:val="24"/>
        </w:rPr>
        <w:t>Краевое государственное бюджетное учреждение</w:t>
      </w:r>
    </w:p>
    <w:p w:rsidR="000F0C3E" w:rsidRPr="003E7866" w:rsidRDefault="000F0C3E" w:rsidP="000F0C3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E7866">
        <w:rPr>
          <w:rFonts w:ascii="Times New Roman" w:hAnsi="Times New Roman"/>
          <w:b/>
          <w:i/>
          <w:color w:val="FF0000"/>
          <w:sz w:val="24"/>
          <w:szCs w:val="24"/>
        </w:rPr>
        <w:t>социального обслуживания</w:t>
      </w:r>
    </w:p>
    <w:p w:rsidR="000F0C3E" w:rsidRPr="003E7866" w:rsidRDefault="000F0C3E" w:rsidP="0067537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E7866">
        <w:rPr>
          <w:rFonts w:ascii="Times New Roman" w:hAnsi="Times New Roman"/>
          <w:b/>
          <w:i/>
          <w:color w:val="FF0000"/>
          <w:sz w:val="24"/>
          <w:szCs w:val="24"/>
        </w:rPr>
        <w:t>«Центр социальной помощи</w:t>
      </w:r>
      <w:r w:rsidR="00675370" w:rsidRPr="003E786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E7866">
        <w:rPr>
          <w:rFonts w:ascii="Times New Roman" w:hAnsi="Times New Roman"/>
          <w:b/>
          <w:i/>
          <w:color w:val="FF0000"/>
          <w:sz w:val="24"/>
          <w:szCs w:val="24"/>
        </w:rPr>
        <w:t>семье и детям «КАНСКИЙ</w:t>
      </w:r>
      <w:r w:rsidRPr="003E7866">
        <w:rPr>
          <w:rFonts w:ascii="Times New Roman" w:hAnsi="Times New Roman"/>
          <w:color w:val="FF0000"/>
          <w:sz w:val="24"/>
          <w:szCs w:val="24"/>
        </w:rPr>
        <w:t>»</w:t>
      </w:r>
    </w:p>
    <w:p w:rsidR="000F0C3E" w:rsidRPr="003E7866" w:rsidRDefault="000F0C3E" w:rsidP="000F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C3E" w:rsidRPr="003E7866" w:rsidRDefault="000F0C3E" w:rsidP="000F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93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DED" w:rsidRDefault="00E40DED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DED" w:rsidRPr="003E7866" w:rsidRDefault="00E40DED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866">
        <w:rPr>
          <w:rFonts w:ascii="Times New Roman" w:hAnsi="Times New Roman"/>
          <w:sz w:val="24"/>
          <w:szCs w:val="24"/>
        </w:rPr>
        <w:t>663614, Россия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866">
        <w:rPr>
          <w:rFonts w:ascii="Times New Roman" w:hAnsi="Times New Roman"/>
          <w:sz w:val="24"/>
          <w:szCs w:val="24"/>
        </w:rPr>
        <w:t>Красноярский край,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866">
        <w:rPr>
          <w:rFonts w:ascii="Times New Roman" w:hAnsi="Times New Roman"/>
          <w:sz w:val="24"/>
          <w:szCs w:val="24"/>
        </w:rPr>
        <w:t>г. Канск</w:t>
      </w:r>
    </w:p>
    <w:p w:rsidR="00405D93" w:rsidRPr="003E7866" w:rsidRDefault="00675370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7866">
        <w:rPr>
          <w:rFonts w:ascii="Times New Roman" w:hAnsi="Times New Roman"/>
          <w:sz w:val="24"/>
          <w:szCs w:val="24"/>
        </w:rPr>
        <w:t>Северный  м</w:t>
      </w:r>
      <w:proofErr w:type="gramEnd"/>
      <w:r w:rsidR="00405D93" w:rsidRPr="003E7866">
        <w:rPr>
          <w:rFonts w:ascii="Times New Roman" w:hAnsi="Times New Roman"/>
          <w:sz w:val="24"/>
          <w:szCs w:val="24"/>
        </w:rPr>
        <w:t>/</w:t>
      </w:r>
      <w:r w:rsidRPr="003E7866">
        <w:rPr>
          <w:rFonts w:ascii="Times New Roman" w:hAnsi="Times New Roman"/>
          <w:sz w:val="24"/>
          <w:szCs w:val="24"/>
        </w:rPr>
        <w:t>он</w:t>
      </w:r>
      <w:r w:rsidR="00405D93" w:rsidRPr="003E7866">
        <w:rPr>
          <w:rFonts w:ascii="Times New Roman" w:hAnsi="Times New Roman"/>
          <w:sz w:val="24"/>
          <w:szCs w:val="24"/>
        </w:rPr>
        <w:t xml:space="preserve"> 5/1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866">
        <w:rPr>
          <w:rFonts w:ascii="Times New Roman" w:hAnsi="Times New Roman"/>
          <w:sz w:val="24"/>
          <w:szCs w:val="24"/>
        </w:rPr>
        <w:t>Тел. 8(39161)3-99-09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866">
        <w:rPr>
          <w:rFonts w:ascii="Times New Roman" w:hAnsi="Times New Roman"/>
          <w:sz w:val="24"/>
          <w:szCs w:val="24"/>
        </w:rPr>
        <w:t>Факс: 8(39161)3-37-81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E7866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E7866">
        <w:rPr>
          <w:rFonts w:ascii="Times New Roman" w:hAnsi="Times New Roman"/>
          <w:sz w:val="24"/>
          <w:szCs w:val="24"/>
          <w:lang w:val="en-US"/>
        </w:rPr>
        <w:t>: kansk_srcn@mail.ru</w:t>
      </w:r>
    </w:p>
    <w:p w:rsidR="00405D93" w:rsidRPr="003E7866" w:rsidRDefault="00405D93" w:rsidP="00405D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E7866">
        <w:rPr>
          <w:rFonts w:ascii="Times New Roman" w:hAnsi="Times New Roman"/>
          <w:sz w:val="24"/>
          <w:szCs w:val="24"/>
          <w:lang w:val="en-US"/>
        </w:rPr>
        <w:t>http://kansk-srcn.ru/</w:t>
      </w:r>
    </w:p>
    <w:p w:rsidR="00405D93" w:rsidRPr="00861CE3" w:rsidRDefault="00405D93" w:rsidP="00405D93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445747" w:rsidRDefault="00445747" w:rsidP="00405D9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BF69A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BF69A5" w:rsidRPr="00861CE3" w:rsidRDefault="00BF69A5" w:rsidP="0052638C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sectPr w:rsidR="00BF69A5" w:rsidRPr="00861CE3" w:rsidSect="00335318">
      <w:footerReference w:type="default" r:id="rId34"/>
      <w:pgSz w:w="8419" w:h="11906"/>
      <w:pgMar w:top="720" w:right="720" w:bottom="720" w:left="720" w:header="720" w:footer="709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1B" w:rsidRDefault="00533B1B">
      <w:pPr>
        <w:spacing w:after="0" w:line="240" w:lineRule="auto"/>
      </w:pPr>
      <w:r>
        <w:separator/>
      </w:r>
    </w:p>
  </w:endnote>
  <w:endnote w:type="continuationSeparator" w:id="0">
    <w:p w:rsidR="00533B1B" w:rsidRDefault="0053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6" w:rsidRDefault="00117F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D4D66">
      <w:rPr>
        <w:noProof/>
      </w:rPr>
      <w:t>21</w:t>
    </w:r>
    <w:r>
      <w:rPr>
        <w:noProof/>
      </w:rPr>
      <w:fldChar w:fldCharType="end"/>
    </w:r>
  </w:p>
  <w:p w:rsidR="00162136" w:rsidRDefault="00162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1B" w:rsidRDefault="00533B1B">
      <w:pPr>
        <w:spacing w:after="0" w:line="240" w:lineRule="auto"/>
      </w:pPr>
      <w:r>
        <w:separator/>
      </w:r>
    </w:p>
  </w:footnote>
  <w:footnote w:type="continuationSeparator" w:id="0">
    <w:p w:rsidR="00533B1B" w:rsidRDefault="00533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F113B7"/>
    <w:multiLevelType w:val="hybridMultilevel"/>
    <w:tmpl w:val="0A909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76698"/>
    <w:multiLevelType w:val="hybridMultilevel"/>
    <w:tmpl w:val="B36E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6C8"/>
    <w:multiLevelType w:val="hybridMultilevel"/>
    <w:tmpl w:val="D2D847A8"/>
    <w:lvl w:ilvl="0" w:tplc="17AEC742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6EF"/>
    <w:rsid w:val="00000851"/>
    <w:rsid w:val="00007766"/>
    <w:rsid w:val="0001476F"/>
    <w:rsid w:val="00017811"/>
    <w:rsid w:val="00027613"/>
    <w:rsid w:val="00030B91"/>
    <w:rsid w:val="00037AC0"/>
    <w:rsid w:val="00040675"/>
    <w:rsid w:val="00065733"/>
    <w:rsid w:val="00073B48"/>
    <w:rsid w:val="000768B5"/>
    <w:rsid w:val="000817CF"/>
    <w:rsid w:val="00082006"/>
    <w:rsid w:val="000821DF"/>
    <w:rsid w:val="00084B56"/>
    <w:rsid w:val="00087908"/>
    <w:rsid w:val="000903C2"/>
    <w:rsid w:val="000A1216"/>
    <w:rsid w:val="000A339A"/>
    <w:rsid w:val="000A45D3"/>
    <w:rsid w:val="000A5267"/>
    <w:rsid w:val="000B6CEB"/>
    <w:rsid w:val="000D1157"/>
    <w:rsid w:val="000D4257"/>
    <w:rsid w:val="000D4D66"/>
    <w:rsid w:val="000D5482"/>
    <w:rsid w:val="000D6233"/>
    <w:rsid w:val="000D6FCF"/>
    <w:rsid w:val="000E1189"/>
    <w:rsid w:val="000E1A34"/>
    <w:rsid w:val="000E4561"/>
    <w:rsid w:val="000F0C3E"/>
    <w:rsid w:val="00101E74"/>
    <w:rsid w:val="001167E9"/>
    <w:rsid w:val="00117F90"/>
    <w:rsid w:val="0012350B"/>
    <w:rsid w:val="00130869"/>
    <w:rsid w:val="00132FA8"/>
    <w:rsid w:val="00133A7B"/>
    <w:rsid w:val="00134AA6"/>
    <w:rsid w:val="00137BE3"/>
    <w:rsid w:val="001436A8"/>
    <w:rsid w:val="001473D3"/>
    <w:rsid w:val="00147D51"/>
    <w:rsid w:val="0015141B"/>
    <w:rsid w:val="00162136"/>
    <w:rsid w:val="00167BB1"/>
    <w:rsid w:val="00170A0C"/>
    <w:rsid w:val="00170EC0"/>
    <w:rsid w:val="00176204"/>
    <w:rsid w:val="00177794"/>
    <w:rsid w:val="00181AA9"/>
    <w:rsid w:val="00183E95"/>
    <w:rsid w:val="001856EF"/>
    <w:rsid w:val="001918F7"/>
    <w:rsid w:val="00193D81"/>
    <w:rsid w:val="001A2A51"/>
    <w:rsid w:val="001A428B"/>
    <w:rsid w:val="001B3443"/>
    <w:rsid w:val="001C1009"/>
    <w:rsid w:val="001C4461"/>
    <w:rsid w:val="001D1CAE"/>
    <w:rsid w:val="001E1A94"/>
    <w:rsid w:val="001E5B91"/>
    <w:rsid w:val="001F72FD"/>
    <w:rsid w:val="002043FE"/>
    <w:rsid w:val="00206F47"/>
    <w:rsid w:val="00212E6C"/>
    <w:rsid w:val="00222CA8"/>
    <w:rsid w:val="00231253"/>
    <w:rsid w:val="00237DCC"/>
    <w:rsid w:val="00242B04"/>
    <w:rsid w:val="002437A9"/>
    <w:rsid w:val="002640D0"/>
    <w:rsid w:val="002647E1"/>
    <w:rsid w:val="002648F1"/>
    <w:rsid w:val="00264AF0"/>
    <w:rsid w:val="002777F9"/>
    <w:rsid w:val="00291788"/>
    <w:rsid w:val="00294359"/>
    <w:rsid w:val="0029525F"/>
    <w:rsid w:val="002A2EC8"/>
    <w:rsid w:val="002B4FEA"/>
    <w:rsid w:val="002C70E7"/>
    <w:rsid w:val="002D054F"/>
    <w:rsid w:val="002D4917"/>
    <w:rsid w:val="002E3917"/>
    <w:rsid w:val="002F4C6D"/>
    <w:rsid w:val="00300B7A"/>
    <w:rsid w:val="00300FDC"/>
    <w:rsid w:val="00313396"/>
    <w:rsid w:val="00313C63"/>
    <w:rsid w:val="003209D4"/>
    <w:rsid w:val="003222EC"/>
    <w:rsid w:val="00330988"/>
    <w:rsid w:val="0033521F"/>
    <w:rsid w:val="00335318"/>
    <w:rsid w:val="00335813"/>
    <w:rsid w:val="00335D07"/>
    <w:rsid w:val="00335F30"/>
    <w:rsid w:val="00336A99"/>
    <w:rsid w:val="00346647"/>
    <w:rsid w:val="00355653"/>
    <w:rsid w:val="00357A9E"/>
    <w:rsid w:val="0036506B"/>
    <w:rsid w:val="00371CCB"/>
    <w:rsid w:val="003758FA"/>
    <w:rsid w:val="00383D0E"/>
    <w:rsid w:val="003878B6"/>
    <w:rsid w:val="00390D01"/>
    <w:rsid w:val="003B4835"/>
    <w:rsid w:val="003B7ADE"/>
    <w:rsid w:val="003C1C64"/>
    <w:rsid w:val="003C41A2"/>
    <w:rsid w:val="003C5DD9"/>
    <w:rsid w:val="003D0821"/>
    <w:rsid w:val="003E03DF"/>
    <w:rsid w:val="003E3F3B"/>
    <w:rsid w:val="003E7866"/>
    <w:rsid w:val="00403770"/>
    <w:rsid w:val="00405D93"/>
    <w:rsid w:val="00411EA1"/>
    <w:rsid w:val="0041281A"/>
    <w:rsid w:val="00431E51"/>
    <w:rsid w:val="00435267"/>
    <w:rsid w:val="00445747"/>
    <w:rsid w:val="00452BAA"/>
    <w:rsid w:val="00455986"/>
    <w:rsid w:val="00464008"/>
    <w:rsid w:val="00465D59"/>
    <w:rsid w:val="00467E8E"/>
    <w:rsid w:val="00474989"/>
    <w:rsid w:val="00480267"/>
    <w:rsid w:val="00482775"/>
    <w:rsid w:val="00485E77"/>
    <w:rsid w:val="00487941"/>
    <w:rsid w:val="00492662"/>
    <w:rsid w:val="00497F2C"/>
    <w:rsid w:val="004A2305"/>
    <w:rsid w:val="004B1C95"/>
    <w:rsid w:val="004B65AA"/>
    <w:rsid w:val="004C0513"/>
    <w:rsid w:val="004C54D9"/>
    <w:rsid w:val="004E0352"/>
    <w:rsid w:val="004F143E"/>
    <w:rsid w:val="004F652F"/>
    <w:rsid w:val="00512C17"/>
    <w:rsid w:val="0051718D"/>
    <w:rsid w:val="00520529"/>
    <w:rsid w:val="0052059F"/>
    <w:rsid w:val="00522472"/>
    <w:rsid w:val="0052582C"/>
    <w:rsid w:val="0052638C"/>
    <w:rsid w:val="00533B1B"/>
    <w:rsid w:val="00533EA5"/>
    <w:rsid w:val="00536445"/>
    <w:rsid w:val="00542558"/>
    <w:rsid w:val="00551BA0"/>
    <w:rsid w:val="00554F09"/>
    <w:rsid w:val="005569BA"/>
    <w:rsid w:val="0056126A"/>
    <w:rsid w:val="00562C2F"/>
    <w:rsid w:val="00566C76"/>
    <w:rsid w:val="0056749C"/>
    <w:rsid w:val="00571E16"/>
    <w:rsid w:val="00571ED2"/>
    <w:rsid w:val="00580DD0"/>
    <w:rsid w:val="00596422"/>
    <w:rsid w:val="005A0682"/>
    <w:rsid w:val="005A19D4"/>
    <w:rsid w:val="005A6732"/>
    <w:rsid w:val="005B148B"/>
    <w:rsid w:val="005C23D1"/>
    <w:rsid w:val="005C6BCB"/>
    <w:rsid w:val="005E3F2B"/>
    <w:rsid w:val="005E3F3C"/>
    <w:rsid w:val="005E4C55"/>
    <w:rsid w:val="005E788D"/>
    <w:rsid w:val="005F2C8B"/>
    <w:rsid w:val="00600C9D"/>
    <w:rsid w:val="00602546"/>
    <w:rsid w:val="00620003"/>
    <w:rsid w:val="00626D9C"/>
    <w:rsid w:val="0063183B"/>
    <w:rsid w:val="0063495C"/>
    <w:rsid w:val="00655EAD"/>
    <w:rsid w:val="00660B4C"/>
    <w:rsid w:val="00667F73"/>
    <w:rsid w:val="00671999"/>
    <w:rsid w:val="00674816"/>
    <w:rsid w:val="00675370"/>
    <w:rsid w:val="00680BE6"/>
    <w:rsid w:val="00681998"/>
    <w:rsid w:val="006913D0"/>
    <w:rsid w:val="00697022"/>
    <w:rsid w:val="006A0C06"/>
    <w:rsid w:val="006A3272"/>
    <w:rsid w:val="006A4BA1"/>
    <w:rsid w:val="006B5B16"/>
    <w:rsid w:val="006B5EB2"/>
    <w:rsid w:val="006B742A"/>
    <w:rsid w:val="006C1C4F"/>
    <w:rsid w:val="006C36D0"/>
    <w:rsid w:val="006C6D37"/>
    <w:rsid w:val="006C711E"/>
    <w:rsid w:val="006D1CED"/>
    <w:rsid w:val="006E25D9"/>
    <w:rsid w:val="006E49E1"/>
    <w:rsid w:val="006F1A46"/>
    <w:rsid w:val="00700C09"/>
    <w:rsid w:val="00704FD2"/>
    <w:rsid w:val="00710FAE"/>
    <w:rsid w:val="00720421"/>
    <w:rsid w:val="00721184"/>
    <w:rsid w:val="00727DE3"/>
    <w:rsid w:val="007310DA"/>
    <w:rsid w:val="00734DB9"/>
    <w:rsid w:val="00741797"/>
    <w:rsid w:val="00744270"/>
    <w:rsid w:val="00754173"/>
    <w:rsid w:val="00764363"/>
    <w:rsid w:val="00767BC2"/>
    <w:rsid w:val="0077185B"/>
    <w:rsid w:val="00781708"/>
    <w:rsid w:val="00782539"/>
    <w:rsid w:val="007A68A9"/>
    <w:rsid w:val="007B20B9"/>
    <w:rsid w:val="007B2218"/>
    <w:rsid w:val="007C5FE9"/>
    <w:rsid w:val="007D7923"/>
    <w:rsid w:val="007D7CE6"/>
    <w:rsid w:val="007E3DB9"/>
    <w:rsid w:val="007E76E6"/>
    <w:rsid w:val="00801727"/>
    <w:rsid w:val="00816D04"/>
    <w:rsid w:val="00832F24"/>
    <w:rsid w:val="00833F84"/>
    <w:rsid w:val="00834967"/>
    <w:rsid w:val="008359C0"/>
    <w:rsid w:val="008420C5"/>
    <w:rsid w:val="00847F12"/>
    <w:rsid w:val="00855568"/>
    <w:rsid w:val="00861CE3"/>
    <w:rsid w:val="00863612"/>
    <w:rsid w:val="00864223"/>
    <w:rsid w:val="0088200B"/>
    <w:rsid w:val="008846A3"/>
    <w:rsid w:val="00890C05"/>
    <w:rsid w:val="008A32C8"/>
    <w:rsid w:val="008A34E9"/>
    <w:rsid w:val="008A40D1"/>
    <w:rsid w:val="008A5381"/>
    <w:rsid w:val="008A7BEE"/>
    <w:rsid w:val="008B1AD4"/>
    <w:rsid w:val="008C009C"/>
    <w:rsid w:val="008D3DE2"/>
    <w:rsid w:val="008D3EDE"/>
    <w:rsid w:val="008D5A3F"/>
    <w:rsid w:val="008D66A2"/>
    <w:rsid w:val="008D7B15"/>
    <w:rsid w:val="008E7168"/>
    <w:rsid w:val="008F5DC5"/>
    <w:rsid w:val="00903003"/>
    <w:rsid w:val="00905B68"/>
    <w:rsid w:val="00914D3B"/>
    <w:rsid w:val="00915C9E"/>
    <w:rsid w:val="00916775"/>
    <w:rsid w:val="0092315E"/>
    <w:rsid w:val="009323A6"/>
    <w:rsid w:val="0093441F"/>
    <w:rsid w:val="00936F12"/>
    <w:rsid w:val="00947344"/>
    <w:rsid w:val="00963AD4"/>
    <w:rsid w:val="009655C9"/>
    <w:rsid w:val="00967044"/>
    <w:rsid w:val="00972E33"/>
    <w:rsid w:val="00976EEC"/>
    <w:rsid w:val="00981319"/>
    <w:rsid w:val="009826C8"/>
    <w:rsid w:val="00983B45"/>
    <w:rsid w:val="009971A9"/>
    <w:rsid w:val="009A294F"/>
    <w:rsid w:val="009C5DD9"/>
    <w:rsid w:val="009D230D"/>
    <w:rsid w:val="009D71FA"/>
    <w:rsid w:val="009E2A26"/>
    <w:rsid w:val="009F7532"/>
    <w:rsid w:val="00A00787"/>
    <w:rsid w:val="00A0167C"/>
    <w:rsid w:val="00A337E4"/>
    <w:rsid w:val="00A40825"/>
    <w:rsid w:val="00A4705E"/>
    <w:rsid w:val="00A502EC"/>
    <w:rsid w:val="00A50E09"/>
    <w:rsid w:val="00A61152"/>
    <w:rsid w:val="00A61DE3"/>
    <w:rsid w:val="00A624A0"/>
    <w:rsid w:val="00A63AAD"/>
    <w:rsid w:val="00A766EB"/>
    <w:rsid w:val="00A77615"/>
    <w:rsid w:val="00A95F8F"/>
    <w:rsid w:val="00AA2888"/>
    <w:rsid w:val="00AA484C"/>
    <w:rsid w:val="00AB2DCD"/>
    <w:rsid w:val="00AB5FB1"/>
    <w:rsid w:val="00AB6870"/>
    <w:rsid w:val="00AC3FCA"/>
    <w:rsid w:val="00AD640D"/>
    <w:rsid w:val="00AD78AB"/>
    <w:rsid w:val="00B11586"/>
    <w:rsid w:val="00B125D9"/>
    <w:rsid w:val="00B216D9"/>
    <w:rsid w:val="00B340E1"/>
    <w:rsid w:val="00B42959"/>
    <w:rsid w:val="00B42A5B"/>
    <w:rsid w:val="00B548F5"/>
    <w:rsid w:val="00B66E91"/>
    <w:rsid w:val="00B70627"/>
    <w:rsid w:val="00B74419"/>
    <w:rsid w:val="00B754E6"/>
    <w:rsid w:val="00B75A3B"/>
    <w:rsid w:val="00B81DD1"/>
    <w:rsid w:val="00B839D8"/>
    <w:rsid w:val="00B84680"/>
    <w:rsid w:val="00B84872"/>
    <w:rsid w:val="00BA072F"/>
    <w:rsid w:val="00BA2CC2"/>
    <w:rsid w:val="00BC5A63"/>
    <w:rsid w:val="00BC73C8"/>
    <w:rsid w:val="00BD302C"/>
    <w:rsid w:val="00BD613C"/>
    <w:rsid w:val="00BD6E13"/>
    <w:rsid w:val="00BE49E5"/>
    <w:rsid w:val="00BF47AA"/>
    <w:rsid w:val="00BF69A5"/>
    <w:rsid w:val="00BF76FA"/>
    <w:rsid w:val="00C0731D"/>
    <w:rsid w:val="00C07E24"/>
    <w:rsid w:val="00C16831"/>
    <w:rsid w:val="00C319F0"/>
    <w:rsid w:val="00C3326A"/>
    <w:rsid w:val="00C42D88"/>
    <w:rsid w:val="00C436EF"/>
    <w:rsid w:val="00C43C23"/>
    <w:rsid w:val="00C442A7"/>
    <w:rsid w:val="00C47A48"/>
    <w:rsid w:val="00C56F43"/>
    <w:rsid w:val="00C61527"/>
    <w:rsid w:val="00C61ABF"/>
    <w:rsid w:val="00C67E06"/>
    <w:rsid w:val="00C70716"/>
    <w:rsid w:val="00C75B43"/>
    <w:rsid w:val="00C76AF1"/>
    <w:rsid w:val="00C92413"/>
    <w:rsid w:val="00C92F13"/>
    <w:rsid w:val="00CB6FCE"/>
    <w:rsid w:val="00CC193B"/>
    <w:rsid w:val="00CC55FA"/>
    <w:rsid w:val="00CD3BD5"/>
    <w:rsid w:val="00CE2CF7"/>
    <w:rsid w:val="00CE348C"/>
    <w:rsid w:val="00CE6167"/>
    <w:rsid w:val="00CE6838"/>
    <w:rsid w:val="00CF6C6D"/>
    <w:rsid w:val="00D044AA"/>
    <w:rsid w:val="00D11792"/>
    <w:rsid w:val="00D161BA"/>
    <w:rsid w:val="00D33639"/>
    <w:rsid w:val="00D41B75"/>
    <w:rsid w:val="00D55776"/>
    <w:rsid w:val="00D56014"/>
    <w:rsid w:val="00D64F9A"/>
    <w:rsid w:val="00D65681"/>
    <w:rsid w:val="00D704E3"/>
    <w:rsid w:val="00D86316"/>
    <w:rsid w:val="00D86492"/>
    <w:rsid w:val="00D8794A"/>
    <w:rsid w:val="00D90E11"/>
    <w:rsid w:val="00D935A1"/>
    <w:rsid w:val="00D94532"/>
    <w:rsid w:val="00D95FA3"/>
    <w:rsid w:val="00DA4904"/>
    <w:rsid w:val="00DB1AD4"/>
    <w:rsid w:val="00DB614C"/>
    <w:rsid w:val="00DB76F8"/>
    <w:rsid w:val="00DC1293"/>
    <w:rsid w:val="00DC3B92"/>
    <w:rsid w:val="00DE09EE"/>
    <w:rsid w:val="00DE307C"/>
    <w:rsid w:val="00DE79E1"/>
    <w:rsid w:val="00DF3E2A"/>
    <w:rsid w:val="00DF6760"/>
    <w:rsid w:val="00DF7ECD"/>
    <w:rsid w:val="00E03779"/>
    <w:rsid w:val="00E04B3C"/>
    <w:rsid w:val="00E05540"/>
    <w:rsid w:val="00E10320"/>
    <w:rsid w:val="00E10F2D"/>
    <w:rsid w:val="00E147CF"/>
    <w:rsid w:val="00E17B4F"/>
    <w:rsid w:val="00E235C4"/>
    <w:rsid w:val="00E3286F"/>
    <w:rsid w:val="00E400A1"/>
    <w:rsid w:val="00E40B51"/>
    <w:rsid w:val="00E40DED"/>
    <w:rsid w:val="00E60F79"/>
    <w:rsid w:val="00E713F8"/>
    <w:rsid w:val="00E7324E"/>
    <w:rsid w:val="00E82E46"/>
    <w:rsid w:val="00E84971"/>
    <w:rsid w:val="00E902CB"/>
    <w:rsid w:val="00E95F16"/>
    <w:rsid w:val="00E96195"/>
    <w:rsid w:val="00EA0885"/>
    <w:rsid w:val="00EA2807"/>
    <w:rsid w:val="00EA5A67"/>
    <w:rsid w:val="00EC2E87"/>
    <w:rsid w:val="00ED05C8"/>
    <w:rsid w:val="00ED6043"/>
    <w:rsid w:val="00EE6F0A"/>
    <w:rsid w:val="00EF0DE9"/>
    <w:rsid w:val="00EF5EFB"/>
    <w:rsid w:val="00EF72A2"/>
    <w:rsid w:val="00F005CB"/>
    <w:rsid w:val="00F05617"/>
    <w:rsid w:val="00F20460"/>
    <w:rsid w:val="00F23510"/>
    <w:rsid w:val="00F247D9"/>
    <w:rsid w:val="00F26CE7"/>
    <w:rsid w:val="00F300A9"/>
    <w:rsid w:val="00F40EFF"/>
    <w:rsid w:val="00F47193"/>
    <w:rsid w:val="00F5571E"/>
    <w:rsid w:val="00F56B0C"/>
    <w:rsid w:val="00F8130D"/>
    <w:rsid w:val="00F82D7C"/>
    <w:rsid w:val="00F87FC2"/>
    <w:rsid w:val="00F95654"/>
    <w:rsid w:val="00F97A5E"/>
    <w:rsid w:val="00FA6DC2"/>
    <w:rsid w:val="00FB399A"/>
    <w:rsid w:val="00FB43CD"/>
    <w:rsid w:val="00FB463A"/>
    <w:rsid w:val="00FC51E9"/>
    <w:rsid w:val="00FF1E5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5:docId w15:val="{51E1E088-9F8E-4E46-8EBE-99BEE843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E6838"/>
  </w:style>
  <w:style w:type="character" w:customStyle="1" w:styleId="WW8Num2z0">
    <w:name w:val="WW8Num2z0"/>
    <w:uiPriority w:val="99"/>
    <w:rsid w:val="00CE6838"/>
  </w:style>
  <w:style w:type="character" w:customStyle="1" w:styleId="WW8Num3z0">
    <w:name w:val="WW8Num3z0"/>
    <w:uiPriority w:val="99"/>
    <w:rsid w:val="00CE6838"/>
  </w:style>
  <w:style w:type="character" w:customStyle="1" w:styleId="WW8Num4z0">
    <w:name w:val="WW8Num4z0"/>
    <w:uiPriority w:val="99"/>
    <w:rsid w:val="00CE6838"/>
  </w:style>
  <w:style w:type="character" w:customStyle="1" w:styleId="WW8Num5z0">
    <w:name w:val="WW8Num5z0"/>
    <w:uiPriority w:val="99"/>
    <w:rsid w:val="00CE6838"/>
    <w:rPr>
      <w:rFonts w:ascii="Symbol" w:hAnsi="Symbol" w:cs="Symbol"/>
    </w:rPr>
  </w:style>
  <w:style w:type="character" w:customStyle="1" w:styleId="WW8Num6z0">
    <w:name w:val="WW8Num6z0"/>
    <w:uiPriority w:val="99"/>
    <w:rsid w:val="00CE6838"/>
    <w:rPr>
      <w:rFonts w:ascii="Symbol" w:hAnsi="Symbol" w:cs="Symbol"/>
    </w:rPr>
  </w:style>
  <w:style w:type="character" w:customStyle="1" w:styleId="WW8Num7z0">
    <w:name w:val="WW8Num7z0"/>
    <w:uiPriority w:val="99"/>
    <w:rsid w:val="00CE6838"/>
    <w:rPr>
      <w:rFonts w:ascii="Symbol" w:hAnsi="Symbol" w:cs="Symbol"/>
    </w:rPr>
  </w:style>
  <w:style w:type="character" w:customStyle="1" w:styleId="WW8Num8z0">
    <w:name w:val="WW8Num8z0"/>
    <w:uiPriority w:val="99"/>
    <w:rsid w:val="00CE6838"/>
    <w:rPr>
      <w:rFonts w:ascii="Symbol" w:hAnsi="Symbol" w:cs="Symbol"/>
    </w:rPr>
  </w:style>
  <w:style w:type="character" w:customStyle="1" w:styleId="WW8Num9z0">
    <w:name w:val="WW8Num9z0"/>
    <w:uiPriority w:val="99"/>
    <w:rsid w:val="00CE6838"/>
  </w:style>
  <w:style w:type="character" w:customStyle="1" w:styleId="WW8Num10z0">
    <w:name w:val="WW8Num10z0"/>
    <w:uiPriority w:val="99"/>
    <w:rsid w:val="00CE6838"/>
    <w:rPr>
      <w:rFonts w:ascii="Symbol" w:hAnsi="Symbol" w:cs="Symbol"/>
    </w:rPr>
  </w:style>
  <w:style w:type="character" w:customStyle="1" w:styleId="WW8Num11z0">
    <w:name w:val="WW8Num11z0"/>
    <w:uiPriority w:val="99"/>
    <w:rsid w:val="00CE6838"/>
    <w:rPr>
      <w:rFonts w:ascii="Wingdings" w:hAnsi="Wingdings" w:cs="Wingdings"/>
    </w:rPr>
  </w:style>
  <w:style w:type="character" w:customStyle="1" w:styleId="WW8Num11z1">
    <w:name w:val="WW8Num11z1"/>
    <w:uiPriority w:val="99"/>
    <w:rsid w:val="00CE683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6838"/>
    <w:rPr>
      <w:rFonts w:ascii="Symbol" w:hAnsi="Symbol" w:cs="Symbol"/>
    </w:rPr>
  </w:style>
  <w:style w:type="character" w:customStyle="1" w:styleId="WW8Num12z0">
    <w:name w:val="WW8Num12z0"/>
    <w:uiPriority w:val="99"/>
    <w:rsid w:val="00CE6838"/>
    <w:rPr>
      <w:rFonts w:ascii="Symbol" w:hAnsi="Symbol" w:cs="Symbol"/>
    </w:rPr>
  </w:style>
  <w:style w:type="character" w:customStyle="1" w:styleId="WW8Num12z1">
    <w:name w:val="WW8Num12z1"/>
    <w:uiPriority w:val="99"/>
    <w:rsid w:val="00CE683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E6838"/>
    <w:rPr>
      <w:rFonts w:ascii="Wingdings" w:hAnsi="Wingdings" w:cs="Wingdings"/>
    </w:rPr>
  </w:style>
  <w:style w:type="character" w:customStyle="1" w:styleId="WW8Num13z0">
    <w:name w:val="WW8Num13z0"/>
    <w:uiPriority w:val="99"/>
    <w:rsid w:val="00CE6838"/>
  </w:style>
  <w:style w:type="character" w:customStyle="1" w:styleId="WW8Num13z1">
    <w:name w:val="WW8Num13z1"/>
    <w:uiPriority w:val="99"/>
    <w:rsid w:val="00CE6838"/>
  </w:style>
  <w:style w:type="character" w:customStyle="1" w:styleId="WW8Num13z2">
    <w:name w:val="WW8Num13z2"/>
    <w:uiPriority w:val="99"/>
    <w:rsid w:val="00CE6838"/>
  </w:style>
  <w:style w:type="character" w:customStyle="1" w:styleId="WW8Num13z3">
    <w:name w:val="WW8Num13z3"/>
    <w:uiPriority w:val="99"/>
    <w:rsid w:val="00CE6838"/>
  </w:style>
  <w:style w:type="character" w:customStyle="1" w:styleId="WW8Num13z4">
    <w:name w:val="WW8Num13z4"/>
    <w:uiPriority w:val="99"/>
    <w:rsid w:val="00CE6838"/>
  </w:style>
  <w:style w:type="character" w:customStyle="1" w:styleId="WW8Num13z5">
    <w:name w:val="WW8Num13z5"/>
    <w:uiPriority w:val="99"/>
    <w:rsid w:val="00CE6838"/>
  </w:style>
  <w:style w:type="character" w:customStyle="1" w:styleId="WW8Num13z6">
    <w:name w:val="WW8Num13z6"/>
    <w:uiPriority w:val="99"/>
    <w:rsid w:val="00CE6838"/>
  </w:style>
  <w:style w:type="character" w:customStyle="1" w:styleId="WW8Num13z7">
    <w:name w:val="WW8Num13z7"/>
    <w:uiPriority w:val="99"/>
    <w:rsid w:val="00CE6838"/>
  </w:style>
  <w:style w:type="character" w:customStyle="1" w:styleId="WW8Num13z8">
    <w:name w:val="WW8Num13z8"/>
    <w:uiPriority w:val="99"/>
    <w:rsid w:val="00CE6838"/>
  </w:style>
  <w:style w:type="character" w:customStyle="1" w:styleId="WW8Num14z0">
    <w:name w:val="WW8Num14z0"/>
    <w:uiPriority w:val="99"/>
    <w:rsid w:val="00CE6838"/>
    <w:rPr>
      <w:rFonts w:ascii="Wingdings" w:hAnsi="Wingdings" w:cs="Wingdings"/>
      <w:sz w:val="24"/>
      <w:szCs w:val="24"/>
    </w:rPr>
  </w:style>
  <w:style w:type="character" w:customStyle="1" w:styleId="WW8Num14z1">
    <w:name w:val="WW8Num14z1"/>
    <w:uiPriority w:val="99"/>
    <w:rsid w:val="00CE6838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CE6838"/>
    <w:rPr>
      <w:rFonts w:ascii="Symbol" w:hAnsi="Symbol" w:cs="Symbol"/>
    </w:rPr>
  </w:style>
  <w:style w:type="character" w:customStyle="1" w:styleId="WW8Num15z0">
    <w:name w:val="WW8Num15z0"/>
    <w:uiPriority w:val="99"/>
    <w:rsid w:val="00CE6838"/>
    <w:rPr>
      <w:rFonts w:ascii="Symbol" w:hAnsi="Symbol" w:cs="Symbol"/>
    </w:rPr>
  </w:style>
  <w:style w:type="character" w:customStyle="1" w:styleId="WW8Num15z1">
    <w:name w:val="WW8Num15z1"/>
    <w:uiPriority w:val="99"/>
    <w:rsid w:val="00CE683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6838"/>
    <w:rPr>
      <w:rFonts w:ascii="Wingdings" w:hAnsi="Wingdings" w:cs="Wingdings"/>
    </w:rPr>
  </w:style>
  <w:style w:type="character" w:customStyle="1" w:styleId="WW8Num16z0">
    <w:name w:val="WW8Num16z0"/>
    <w:uiPriority w:val="99"/>
    <w:rsid w:val="00CE6838"/>
  </w:style>
  <w:style w:type="character" w:customStyle="1" w:styleId="WW8Num16z1">
    <w:name w:val="WW8Num16z1"/>
    <w:uiPriority w:val="99"/>
    <w:rsid w:val="00CE6838"/>
  </w:style>
  <w:style w:type="character" w:customStyle="1" w:styleId="WW8Num16z2">
    <w:name w:val="WW8Num16z2"/>
    <w:uiPriority w:val="99"/>
    <w:rsid w:val="00CE6838"/>
  </w:style>
  <w:style w:type="character" w:customStyle="1" w:styleId="WW8Num16z3">
    <w:name w:val="WW8Num16z3"/>
    <w:uiPriority w:val="99"/>
    <w:rsid w:val="00CE6838"/>
  </w:style>
  <w:style w:type="character" w:customStyle="1" w:styleId="WW8Num16z4">
    <w:name w:val="WW8Num16z4"/>
    <w:uiPriority w:val="99"/>
    <w:rsid w:val="00CE6838"/>
  </w:style>
  <w:style w:type="character" w:customStyle="1" w:styleId="WW8Num16z5">
    <w:name w:val="WW8Num16z5"/>
    <w:uiPriority w:val="99"/>
    <w:rsid w:val="00CE6838"/>
  </w:style>
  <w:style w:type="character" w:customStyle="1" w:styleId="WW8Num16z6">
    <w:name w:val="WW8Num16z6"/>
    <w:uiPriority w:val="99"/>
    <w:rsid w:val="00CE6838"/>
  </w:style>
  <w:style w:type="character" w:customStyle="1" w:styleId="WW8Num16z7">
    <w:name w:val="WW8Num16z7"/>
    <w:uiPriority w:val="99"/>
    <w:rsid w:val="00CE6838"/>
  </w:style>
  <w:style w:type="character" w:customStyle="1" w:styleId="WW8Num16z8">
    <w:name w:val="WW8Num16z8"/>
    <w:uiPriority w:val="99"/>
    <w:rsid w:val="00CE6838"/>
  </w:style>
  <w:style w:type="character" w:customStyle="1" w:styleId="WW8Num17z0">
    <w:name w:val="WW8Num17z0"/>
    <w:uiPriority w:val="99"/>
    <w:rsid w:val="00CE6838"/>
    <w:rPr>
      <w:rFonts w:ascii="Wingdings" w:hAnsi="Wingdings" w:cs="Wingdings"/>
    </w:rPr>
  </w:style>
  <w:style w:type="character" w:customStyle="1" w:styleId="WW8Num17z1">
    <w:name w:val="WW8Num17z1"/>
    <w:uiPriority w:val="99"/>
    <w:rsid w:val="00CE6838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CE6838"/>
    <w:rPr>
      <w:rFonts w:ascii="Symbol" w:hAnsi="Symbol" w:cs="Symbol"/>
    </w:rPr>
  </w:style>
  <w:style w:type="character" w:customStyle="1" w:styleId="WW8Num18z0">
    <w:name w:val="WW8Num18z0"/>
    <w:uiPriority w:val="99"/>
    <w:rsid w:val="00CE6838"/>
    <w:rPr>
      <w:rFonts w:ascii="Wingdings" w:hAnsi="Wingdings" w:cs="Wingdings"/>
    </w:rPr>
  </w:style>
  <w:style w:type="character" w:customStyle="1" w:styleId="WW8Num18z1">
    <w:name w:val="WW8Num18z1"/>
    <w:uiPriority w:val="99"/>
    <w:rsid w:val="00CE683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CE6838"/>
    <w:rPr>
      <w:rFonts w:ascii="Symbol" w:hAnsi="Symbol" w:cs="Symbol"/>
    </w:rPr>
  </w:style>
  <w:style w:type="character" w:customStyle="1" w:styleId="WW8Num19z0">
    <w:name w:val="WW8Num19z0"/>
    <w:uiPriority w:val="99"/>
    <w:rsid w:val="00CE6838"/>
    <w:rPr>
      <w:rFonts w:ascii="Wingdings" w:hAnsi="Wingdings" w:cs="Wingdings"/>
    </w:rPr>
  </w:style>
  <w:style w:type="character" w:customStyle="1" w:styleId="WW8Num19z1">
    <w:name w:val="WW8Num19z1"/>
    <w:uiPriority w:val="99"/>
    <w:rsid w:val="00CE6838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E6838"/>
    <w:rPr>
      <w:rFonts w:ascii="Symbol" w:hAnsi="Symbol" w:cs="Symbol"/>
    </w:rPr>
  </w:style>
  <w:style w:type="character" w:customStyle="1" w:styleId="WW8Num20z0">
    <w:name w:val="WW8Num20z0"/>
    <w:uiPriority w:val="99"/>
    <w:rsid w:val="00CE6838"/>
    <w:rPr>
      <w:rFonts w:ascii="Symbol" w:hAnsi="Symbol" w:cs="Symbol"/>
    </w:rPr>
  </w:style>
  <w:style w:type="character" w:customStyle="1" w:styleId="WW8Num20z1">
    <w:name w:val="WW8Num20z1"/>
    <w:uiPriority w:val="99"/>
    <w:rsid w:val="00CE683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E6838"/>
    <w:rPr>
      <w:rFonts w:ascii="Wingdings" w:hAnsi="Wingdings" w:cs="Wingdings"/>
    </w:rPr>
  </w:style>
  <w:style w:type="character" w:customStyle="1" w:styleId="WW8Num21z0">
    <w:name w:val="WW8Num21z0"/>
    <w:uiPriority w:val="99"/>
    <w:rsid w:val="00CE6838"/>
    <w:rPr>
      <w:rFonts w:ascii="Wingdings" w:hAnsi="Wingdings" w:cs="Wingdings"/>
    </w:rPr>
  </w:style>
  <w:style w:type="character" w:customStyle="1" w:styleId="WW8Num21z1">
    <w:name w:val="WW8Num21z1"/>
    <w:uiPriority w:val="99"/>
    <w:rsid w:val="00CE6838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CE6838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CE6838"/>
  </w:style>
  <w:style w:type="character" w:customStyle="1" w:styleId="10">
    <w:name w:val="Знак Знак1"/>
    <w:uiPriority w:val="99"/>
    <w:rsid w:val="00CE6838"/>
    <w:rPr>
      <w:sz w:val="22"/>
      <w:szCs w:val="22"/>
    </w:rPr>
  </w:style>
  <w:style w:type="character" w:customStyle="1" w:styleId="a3">
    <w:name w:val="Знак Знак"/>
    <w:uiPriority w:val="99"/>
    <w:rsid w:val="00CE6838"/>
    <w:rPr>
      <w:sz w:val="22"/>
      <w:szCs w:val="22"/>
    </w:rPr>
  </w:style>
  <w:style w:type="paragraph" w:customStyle="1" w:styleId="a4">
    <w:name w:val="Заголовок"/>
    <w:basedOn w:val="a"/>
    <w:next w:val="a5"/>
    <w:uiPriority w:val="99"/>
    <w:rsid w:val="00CE683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CE683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1918F7"/>
    <w:rPr>
      <w:rFonts w:ascii="Calibri" w:hAnsi="Calibri" w:cs="Calibri"/>
      <w:lang w:eastAsia="ar-SA" w:bidi="ar-SA"/>
    </w:rPr>
  </w:style>
  <w:style w:type="paragraph" w:styleId="a7">
    <w:name w:val="List"/>
    <w:basedOn w:val="a5"/>
    <w:uiPriority w:val="99"/>
    <w:rsid w:val="00CE6838"/>
  </w:style>
  <w:style w:type="paragraph" w:customStyle="1" w:styleId="11">
    <w:name w:val="Название1"/>
    <w:basedOn w:val="a"/>
    <w:uiPriority w:val="99"/>
    <w:rsid w:val="00CE6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CE6838"/>
    <w:pPr>
      <w:suppressLineNumbers/>
    </w:pPr>
  </w:style>
  <w:style w:type="paragraph" w:styleId="a8">
    <w:name w:val="header"/>
    <w:basedOn w:val="a"/>
    <w:link w:val="a9"/>
    <w:uiPriority w:val="99"/>
    <w:rsid w:val="00CE68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918F7"/>
    <w:rPr>
      <w:rFonts w:ascii="Calibri" w:hAnsi="Calibri" w:cs="Calibri"/>
      <w:lang w:eastAsia="ar-SA" w:bidi="ar-SA"/>
    </w:rPr>
  </w:style>
  <w:style w:type="paragraph" w:styleId="aa">
    <w:name w:val="footer"/>
    <w:basedOn w:val="a"/>
    <w:link w:val="ab"/>
    <w:uiPriority w:val="99"/>
    <w:rsid w:val="00CE6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81DD1"/>
    <w:rPr>
      <w:rFonts w:ascii="Calibri" w:hAnsi="Calibri" w:cs="Calibri"/>
      <w:sz w:val="22"/>
      <w:szCs w:val="22"/>
      <w:lang w:eastAsia="ar-SA" w:bidi="ar-SA"/>
    </w:rPr>
  </w:style>
  <w:style w:type="paragraph" w:styleId="ac">
    <w:name w:val="Normal (Web)"/>
    <w:basedOn w:val="a"/>
    <w:uiPriority w:val="99"/>
    <w:rsid w:val="00CE6838"/>
    <w:pPr>
      <w:spacing w:before="280" w:after="280" w:line="240" w:lineRule="auto"/>
    </w:pPr>
    <w:rPr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CE6838"/>
    <w:pPr>
      <w:suppressLineNumbers/>
    </w:pPr>
  </w:style>
  <w:style w:type="paragraph" w:customStyle="1" w:styleId="ae">
    <w:name w:val="Заголовок таблицы"/>
    <w:basedOn w:val="ad"/>
    <w:uiPriority w:val="99"/>
    <w:rsid w:val="00CE6838"/>
    <w:pPr>
      <w:jc w:val="center"/>
    </w:pPr>
    <w:rPr>
      <w:b/>
      <w:bCs/>
    </w:rPr>
  </w:style>
  <w:style w:type="paragraph" w:styleId="af">
    <w:name w:val="No Spacing"/>
    <w:link w:val="af0"/>
    <w:uiPriority w:val="99"/>
    <w:qFormat/>
    <w:rsid w:val="00335318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35318"/>
    <w:rPr>
      <w:rFonts w:ascii="Calibri" w:hAnsi="Calibri" w:cs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33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335318"/>
    <w:rPr>
      <w:rFonts w:ascii="Tahoma" w:hAnsi="Tahoma" w:cs="Tahoma"/>
      <w:sz w:val="16"/>
      <w:szCs w:val="16"/>
      <w:lang w:eastAsia="ar-SA" w:bidi="ar-SA"/>
    </w:rPr>
  </w:style>
  <w:style w:type="paragraph" w:styleId="af3">
    <w:name w:val="List Paragraph"/>
    <w:basedOn w:val="a"/>
    <w:uiPriority w:val="99"/>
    <w:qFormat/>
    <w:rsid w:val="000D6FCF"/>
    <w:pPr>
      <w:suppressAutoHyphens w:val="0"/>
      <w:ind w:left="720"/>
    </w:pPr>
    <w:rPr>
      <w:lang w:eastAsia="en-US"/>
    </w:rPr>
  </w:style>
  <w:style w:type="paragraph" w:customStyle="1" w:styleId="Default">
    <w:name w:val="Default"/>
    <w:uiPriority w:val="99"/>
    <w:rsid w:val="0083496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0731D"/>
    <w:pPr>
      <w:widowControl w:val="0"/>
      <w:suppressAutoHyphens w:val="0"/>
      <w:autoSpaceDE w:val="0"/>
      <w:autoSpaceDN w:val="0"/>
      <w:adjustRightInd w:val="0"/>
      <w:spacing w:after="0" w:line="326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0731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42">
    <w:name w:val="Font Style42"/>
    <w:uiPriority w:val="99"/>
    <w:rsid w:val="00C0731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6">
    <w:name w:val="Font Style46"/>
    <w:uiPriority w:val="99"/>
    <w:rsid w:val="00C0731D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C0731D"/>
    <w:rPr>
      <w:rFonts w:ascii="Times New Roman" w:hAnsi="Times New Roman" w:cs="Times New Roman"/>
      <w:sz w:val="26"/>
      <w:szCs w:val="26"/>
    </w:rPr>
  </w:style>
  <w:style w:type="character" w:styleId="af4">
    <w:name w:val="Hyperlink"/>
    <w:uiPriority w:val="99"/>
    <w:rsid w:val="003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ru.wikipedia.org/wiki/22_%D0%BE%D0%BA%D1%82%D1%8F%D0%B1%D1%80%D1%8F" TargetMode="External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22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РАСТИМ ЮНЫХ ПАТРИОТОВ</vt:lpstr>
    </vt:vector>
  </TitlesOfParts>
  <Company>СРЦН Канский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РАСТИМ ЮНЫХ ПАТРИОТОВ</dc:title>
  <dc:subject/>
  <dc:creator>ПохибенкоНН</dc:creator>
  <cp:keywords/>
  <dc:description/>
  <cp:lastModifiedBy>Надежда Николаевна Похибенко</cp:lastModifiedBy>
  <cp:revision>376</cp:revision>
  <cp:lastPrinted>2011-03-10T05:20:00Z</cp:lastPrinted>
  <dcterms:created xsi:type="dcterms:W3CDTF">2015-03-17T02:58:00Z</dcterms:created>
  <dcterms:modified xsi:type="dcterms:W3CDTF">2018-10-04T03:55:00Z</dcterms:modified>
</cp:coreProperties>
</file>